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BA87E" w14:textId="77777777" w:rsidR="009802B1" w:rsidRDefault="009802B1" w:rsidP="00D83D77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…………………….., …………….</w:t>
      </w:r>
    </w:p>
    <w:p w14:paraId="541BB886" w14:textId="77777777" w:rsidR="00D6177D" w:rsidRPr="00D83D77" w:rsidRDefault="009802B1" w:rsidP="00D83D77">
      <w:pPr>
        <w:tabs>
          <w:tab w:val="center" w:pos="7938"/>
          <w:tab w:val="center" w:pos="9639"/>
        </w:tabs>
        <w:rPr>
          <w:sz w:val="24"/>
          <w:szCs w:val="24"/>
          <w:vertAlign w:val="superscript"/>
          <w:lang w:val="pl-PL"/>
        </w:rPr>
      </w:pPr>
      <w:r>
        <w:rPr>
          <w:sz w:val="24"/>
          <w:szCs w:val="24"/>
          <w:vertAlign w:val="superscript"/>
          <w:lang w:val="pl-PL"/>
        </w:rPr>
        <w:tab/>
      </w:r>
      <w:r w:rsidR="009903DB" w:rsidRPr="009802B1">
        <w:rPr>
          <w:sz w:val="24"/>
          <w:szCs w:val="24"/>
          <w:vertAlign w:val="superscript"/>
          <w:lang w:val="pl-PL"/>
        </w:rPr>
        <w:t>[miejscowość]</w:t>
      </w:r>
      <w:r>
        <w:rPr>
          <w:sz w:val="24"/>
          <w:szCs w:val="24"/>
          <w:vertAlign w:val="superscript"/>
          <w:lang w:val="pl-PL"/>
        </w:rPr>
        <w:tab/>
      </w:r>
      <w:r w:rsidR="009903DB" w:rsidRPr="009802B1">
        <w:rPr>
          <w:sz w:val="24"/>
          <w:szCs w:val="24"/>
          <w:vertAlign w:val="superscript"/>
          <w:lang w:val="pl-PL"/>
        </w:rPr>
        <w:t>[data]</w:t>
      </w:r>
    </w:p>
    <w:p w14:paraId="4682C2D9" w14:textId="77777777" w:rsidR="009903DB" w:rsidRPr="00D83D77" w:rsidRDefault="001B3582" w:rsidP="00D83D77">
      <w:pPr>
        <w:spacing w:before="360" w:after="240" w:line="288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UMOWA </w:t>
      </w:r>
      <w:r w:rsidRPr="009865BD">
        <w:rPr>
          <w:b/>
          <w:sz w:val="32"/>
          <w:szCs w:val="24"/>
        </w:rPr>
        <w:t>SPRZEDAŻY KONIA/OSŁA</w:t>
      </w:r>
      <w:r w:rsidR="009865BD">
        <w:rPr>
          <w:sz w:val="24"/>
          <w:szCs w:val="24"/>
        </w:rPr>
        <w:t xml:space="preserve"> </w:t>
      </w:r>
      <w:r w:rsidR="009865BD" w:rsidRPr="00D83D77">
        <w:rPr>
          <w:sz w:val="24"/>
          <w:szCs w:val="24"/>
          <w:vertAlign w:val="subscript"/>
        </w:rPr>
        <w:t>[niepotrzebne skreślić]</w:t>
      </w:r>
    </w:p>
    <w:p w14:paraId="2179D454" w14:textId="77777777" w:rsidR="009903DB" w:rsidRDefault="009903DB" w:rsidP="00D83D77">
      <w:pPr>
        <w:spacing w:before="360"/>
        <w:jc w:val="both"/>
        <w:rPr>
          <w:sz w:val="24"/>
          <w:szCs w:val="24"/>
        </w:rPr>
      </w:pPr>
      <w:r w:rsidRPr="009903DB">
        <w:rPr>
          <w:sz w:val="24"/>
          <w:szCs w:val="24"/>
        </w:rPr>
        <w:t xml:space="preserve">Zawarta w dniu </w:t>
      </w:r>
      <w:r w:rsidR="009802B1">
        <w:rPr>
          <w:sz w:val="24"/>
          <w:szCs w:val="24"/>
        </w:rPr>
        <w:t>.............</w:t>
      </w:r>
      <w:r w:rsidR="00D83D77">
        <w:rPr>
          <w:sz w:val="24"/>
          <w:szCs w:val="24"/>
        </w:rPr>
        <w:t>....</w:t>
      </w:r>
      <w:r w:rsidR="009802B1">
        <w:rPr>
          <w:sz w:val="24"/>
          <w:szCs w:val="24"/>
        </w:rPr>
        <w:t>.</w:t>
      </w:r>
      <w:r w:rsidRPr="009903DB">
        <w:rPr>
          <w:sz w:val="24"/>
          <w:szCs w:val="24"/>
        </w:rPr>
        <w:t xml:space="preserve"> w </w:t>
      </w:r>
      <w:r w:rsidR="009802B1">
        <w:rPr>
          <w:sz w:val="24"/>
          <w:szCs w:val="24"/>
        </w:rPr>
        <w:t>........................................</w:t>
      </w:r>
      <w:r w:rsidRPr="009903DB">
        <w:rPr>
          <w:sz w:val="24"/>
          <w:szCs w:val="24"/>
        </w:rPr>
        <w:t xml:space="preserve"> pomiędzy:</w:t>
      </w:r>
    </w:p>
    <w:p w14:paraId="59D357A8" w14:textId="77777777" w:rsidR="001D3E32" w:rsidRPr="00D83D77" w:rsidRDefault="009802B1" w:rsidP="00D83D77">
      <w:pPr>
        <w:tabs>
          <w:tab w:val="center" w:pos="2127"/>
          <w:tab w:val="center" w:pos="4395"/>
        </w:tabs>
        <w:spacing w:after="120"/>
        <w:jc w:val="both"/>
        <w:rPr>
          <w:sz w:val="24"/>
          <w:szCs w:val="24"/>
          <w:vertAlign w:val="superscript"/>
        </w:rPr>
      </w:pPr>
      <w:r w:rsidRPr="009802B1">
        <w:rPr>
          <w:sz w:val="24"/>
          <w:szCs w:val="24"/>
          <w:vertAlign w:val="superscript"/>
        </w:rPr>
        <w:tab/>
        <w:t>[data]</w:t>
      </w:r>
      <w:r w:rsidRPr="009802B1">
        <w:rPr>
          <w:sz w:val="24"/>
          <w:szCs w:val="24"/>
          <w:vertAlign w:val="superscript"/>
        </w:rPr>
        <w:tab/>
        <w:t>[miejscowość]</w:t>
      </w:r>
    </w:p>
    <w:p w14:paraId="1BD6AA44" w14:textId="77777777" w:rsidR="00926F5F" w:rsidRDefault="00926F5F" w:rsidP="001B3582">
      <w:pPr>
        <w:tabs>
          <w:tab w:val="left" w:pos="3969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  <w:r w:rsidR="00D83D77">
        <w:rPr>
          <w:sz w:val="24"/>
          <w:szCs w:val="24"/>
        </w:rPr>
        <w:t>...</w:t>
      </w:r>
      <w:r>
        <w:rPr>
          <w:sz w:val="24"/>
          <w:szCs w:val="24"/>
        </w:rPr>
        <w:t>.....,</w:t>
      </w:r>
      <w:r>
        <w:rPr>
          <w:sz w:val="24"/>
          <w:szCs w:val="24"/>
        </w:rPr>
        <w:tab/>
        <w:t>.............................................................................................,</w:t>
      </w:r>
    </w:p>
    <w:p w14:paraId="154EAB34" w14:textId="77777777" w:rsidR="00926F5F" w:rsidRPr="00926F5F" w:rsidRDefault="00926F5F" w:rsidP="009802B1">
      <w:pPr>
        <w:tabs>
          <w:tab w:val="center" w:pos="1843"/>
          <w:tab w:val="center" w:pos="6946"/>
        </w:tabs>
        <w:spacing w:after="120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 w:rsidRPr="00926F5F">
        <w:rPr>
          <w:sz w:val="24"/>
          <w:szCs w:val="24"/>
          <w:vertAlign w:val="superscript"/>
        </w:rPr>
        <w:t>[imię i nazwisko os. fizycznej lub nazwa przedsiębiorcy]</w:t>
      </w:r>
      <w:r>
        <w:rPr>
          <w:sz w:val="24"/>
          <w:szCs w:val="24"/>
          <w:vertAlign w:val="superscript"/>
        </w:rPr>
        <w:tab/>
      </w:r>
      <w:r w:rsidRPr="00926F5F">
        <w:rPr>
          <w:sz w:val="24"/>
          <w:szCs w:val="24"/>
          <w:vertAlign w:val="superscript"/>
        </w:rPr>
        <w:t>[adres]</w:t>
      </w:r>
    </w:p>
    <w:p w14:paraId="060A9BB9" w14:textId="77777777" w:rsidR="00926F5F" w:rsidRPr="009903DB" w:rsidRDefault="00926F5F" w:rsidP="00D83D77">
      <w:pPr>
        <w:tabs>
          <w:tab w:val="left" w:pos="9072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</w:t>
      </w:r>
      <w:r w:rsidRPr="00926F5F">
        <w:rPr>
          <w:sz w:val="24"/>
          <w:szCs w:val="24"/>
        </w:rPr>
        <w:t xml:space="preserve"> </w:t>
      </w:r>
      <w:r w:rsidR="009802B1">
        <w:rPr>
          <w:sz w:val="24"/>
          <w:szCs w:val="24"/>
        </w:rPr>
        <w:t xml:space="preserve">, zwaną/ym dalej: </w:t>
      </w:r>
      <w:r w:rsidR="000F1BEC">
        <w:rPr>
          <w:sz w:val="24"/>
          <w:szCs w:val="24"/>
        </w:rPr>
        <w:t>(</w:t>
      </w:r>
      <w:r w:rsidRPr="009903DB">
        <w:rPr>
          <w:sz w:val="24"/>
          <w:szCs w:val="24"/>
        </w:rPr>
        <w:t>„</w:t>
      </w:r>
      <w:r w:rsidRPr="009903DB">
        <w:rPr>
          <w:b/>
          <w:sz w:val="24"/>
          <w:szCs w:val="24"/>
        </w:rPr>
        <w:t>Sprzedawca</w:t>
      </w:r>
      <w:r w:rsidR="009802B1">
        <w:rPr>
          <w:sz w:val="24"/>
          <w:szCs w:val="24"/>
        </w:rPr>
        <w:t>”</w:t>
      </w:r>
      <w:r w:rsidR="000F1BEC">
        <w:rPr>
          <w:sz w:val="24"/>
          <w:szCs w:val="24"/>
        </w:rPr>
        <w:t>)</w:t>
      </w:r>
    </w:p>
    <w:p w14:paraId="6004B3AA" w14:textId="77777777" w:rsidR="009903DB" w:rsidRPr="009903DB" w:rsidRDefault="009903DB" w:rsidP="009802B1">
      <w:pPr>
        <w:tabs>
          <w:tab w:val="left" w:pos="9072"/>
        </w:tabs>
        <w:spacing w:after="120"/>
        <w:rPr>
          <w:sz w:val="24"/>
          <w:szCs w:val="24"/>
        </w:rPr>
      </w:pPr>
      <w:r w:rsidRPr="00926F5F">
        <w:rPr>
          <w:sz w:val="24"/>
          <w:szCs w:val="24"/>
          <w:vertAlign w:val="superscript"/>
        </w:rPr>
        <w:t>[dane identyfikacyjne, nr</w:t>
      </w:r>
      <w:r w:rsidR="00DA3B5E" w:rsidRPr="00926F5F">
        <w:rPr>
          <w:sz w:val="24"/>
          <w:szCs w:val="24"/>
          <w:vertAlign w:val="superscript"/>
        </w:rPr>
        <w:t> </w:t>
      </w:r>
      <w:r w:rsidRPr="00926F5F">
        <w:rPr>
          <w:sz w:val="24"/>
          <w:szCs w:val="24"/>
          <w:vertAlign w:val="superscript"/>
        </w:rPr>
        <w:t>NIP, PESEL lub KRS]</w:t>
      </w:r>
    </w:p>
    <w:p w14:paraId="2F6D6816" w14:textId="77777777" w:rsidR="009903DB" w:rsidRDefault="009903DB" w:rsidP="00D83D77">
      <w:pPr>
        <w:spacing w:before="120" w:after="120" w:line="312" w:lineRule="auto"/>
        <w:rPr>
          <w:sz w:val="24"/>
          <w:szCs w:val="24"/>
        </w:rPr>
      </w:pPr>
      <w:r w:rsidRPr="009903DB">
        <w:rPr>
          <w:sz w:val="24"/>
          <w:szCs w:val="24"/>
        </w:rPr>
        <w:t xml:space="preserve">(w przypadku podmiotu będącego osobą prawną umowa może zostać zawarta jedynie przez osoby uprawnione do </w:t>
      </w:r>
      <w:r w:rsidR="00B644E5">
        <w:rPr>
          <w:sz w:val="24"/>
          <w:szCs w:val="24"/>
        </w:rPr>
        <w:t xml:space="preserve">jego </w:t>
      </w:r>
      <w:r w:rsidRPr="009903DB">
        <w:rPr>
          <w:sz w:val="24"/>
          <w:szCs w:val="24"/>
        </w:rPr>
        <w:t>reprezentacji</w:t>
      </w:r>
      <w:r>
        <w:rPr>
          <w:sz w:val="24"/>
          <w:szCs w:val="24"/>
        </w:rPr>
        <w:t>, które należy wskazać w niniejszym punkcie</w:t>
      </w:r>
      <w:r w:rsidRPr="009903DB">
        <w:rPr>
          <w:sz w:val="24"/>
          <w:szCs w:val="24"/>
        </w:rPr>
        <w:t>)</w:t>
      </w:r>
      <w:r w:rsidR="00D83D77">
        <w:rPr>
          <w:sz w:val="24"/>
          <w:szCs w:val="24"/>
        </w:rPr>
        <w:br/>
      </w:r>
      <w:r w:rsidR="00926F5F">
        <w:rPr>
          <w:sz w:val="24"/>
          <w:szCs w:val="24"/>
        </w:rPr>
        <w:t>a</w:t>
      </w:r>
    </w:p>
    <w:p w14:paraId="133ED9FA" w14:textId="77777777" w:rsidR="00926F5F" w:rsidRDefault="00926F5F" w:rsidP="001B3582">
      <w:pPr>
        <w:tabs>
          <w:tab w:val="left" w:pos="3969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  <w:r w:rsidR="00D83D77">
        <w:rPr>
          <w:sz w:val="24"/>
          <w:szCs w:val="24"/>
        </w:rPr>
        <w:t>...</w:t>
      </w:r>
      <w:r>
        <w:rPr>
          <w:sz w:val="24"/>
          <w:szCs w:val="24"/>
        </w:rPr>
        <w:t>........,</w:t>
      </w:r>
      <w:r>
        <w:rPr>
          <w:sz w:val="24"/>
          <w:szCs w:val="24"/>
        </w:rPr>
        <w:tab/>
        <w:t>.............................................................................................,</w:t>
      </w:r>
    </w:p>
    <w:p w14:paraId="6D3D1852" w14:textId="77777777" w:rsidR="00926F5F" w:rsidRPr="00926F5F" w:rsidRDefault="00926F5F" w:rsidP="009802B1">
      <w:pPr>
        <w:tabs>
          <w:tab w:val="center" w:pos="1843"/>
          <w:tab w:val="center" w:pos="6946"/>
        </w:tabs>
        <w:spacing w:after="120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 w:rsidRPr="00926F5F">
        <w:rPr>
          <w:sz w:val="24"/>
          <w:szCs w:val="24"/>
          <w:vertAlign w:val="superscript"/>
        </w:rPr>
        <w:t>[imię i nazwisko os. fizycznej lub nazwa przedsiębiorcy]</w:t>
      </w:r>
      <w:r>
        <w:rPr>
          <w:sz w:val="24"/>
          <w:szCs w:val="24"/>
          <w:vertAlign w:val="superscript"/>
        </w:rPr>
        <w:tab/>
      </w:r>
      <w:r w:rsidRPr="00926F5F">
        <w:rPr>
          <w:sz w:val="24"/>
          <w:szCs w:val="24"/>
          <w:vertAlign w:val="superscript"/>
        </w:rPr>
        <w:t>[adres]</w:t>
      </w:r>
    </w:p>
    <w:p w14:paraId="5BDAED16" w14:textId="77777777" w:rsidR="00926F5F" w:rsidRPr="009903DB" w:rsidRDefault="00926F5F" w:rsidP="00D83D77">
      <w:pPr>
        <w:tabs>
          <w:tab w:val="left" w:pos="9072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</w:t>
      </w:r>
      <w:r w:rsidRPr="00926F5F">
        <w:rPr>
          <w:sz w:val="24"/>
          <w:szCs w:val="24"/>
        </w:rPr>
        <w:t xml:space="preserve"> </w:t>
      </w:r>
      <w:r w:rsidR="009802B1">
        <w:rPr>
          <w:sz w:val="24"/>
          <w:szCs w:val="24"/>
        </w:rPr>
        <w:t xml:space="preserve">, zwaną/ym dalej: </w:t>
      </w:r>
      <w:r w:rsidR="000F1BEC">
        <w:rPr>
          <w:sz w:val="24"/>
          <w:szCs w:val="24"/>
        </w:rPr>
        <w:t>(</w:t>
      </w:r>
      <w:r w:rsidRPr="009903DB">
        <w:rPr>
          <w:sz w:val="24"/>
          <w:szCs w:val="24"/>
        </w:rPr>
        <w:t>„</w:t>
      </w:r>
      <w:r>
        <w:rPr>
          <w:b/>
          <w:sz w:val="24"/>
          <w:szCs w:val="24"/>
        </w:rPr>
        <w:t>Kupujący</w:t>
      </w:r>
      <w:r w:rsidR="009802B1">
        <w:rPr>
          <w:sz w:val="24"/>
          <w:szCs w:val="24"/>
        </w:rPr>
        <w:t>”</w:t>
      </w:r>
      <w:r w:rsidR="000F1BEC">
        <w:rPr>
          <w:sz w:val="24"/>
          <w:szCs w:val="24"/>
        </w:rPr>
        <w:t>)</w:t>
      </w:r>
    </w:p>
    <w:p w14:paraId="78C64306" w14:textId="77777777" w:rsidR="00926F5F" w:rsidRDefault="00926F5F" w:rsidP="00D83D77">
      <w:pPr>
        <w:tabs>
          <w:tab w:val="left" w:pos="9072"/>
        </w:tabs>
        <w:spacing w:after="120"/>
        <w:rPr>
          <w:sz w:val="24"/>
          <w:szCs w:val="24"/>
        </w:rPr>
      </w:pPr>
      <w:r w:rsidRPr="00926F5F">
        <w:rPr>
          <w:sz w:val="24"/>
          <w:szCs w:val="24"/>
          <w:vertAlign w:val="superscript"/>
        </w:rPr>
        <w:t>[dane identyfikacyjne, nr NIP, PESEL lub KRS]</w:t>
      </w:r>
    </w:p>
    <w:p w14:paraId="69063BCE" w14:textId="77777777" w:rsidR="009903DB" w:rsidRPr="009903DB" w:rsidRDefault="009802B1" w:rsidP="001B3582">
      <w:pPr>
        <w:spacing w:before="240"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zwanymi dalej: </w:t>
      </w:r>
      <w:r w:rsidR="000F1BEC">
        <w:rPr>
          <w:sz w:val="24"/>
          <w:szCs w:val="24"/>
        </w:rPr>
        <w:t>(</w:t>
      </w:r>
      <w:r w:rsidR="009903DB" w:rsidRPr="009903DB">
        <w:rPr>
          <w:sz w:val="24"/>
          <w:szCs w:val="24"/>
        </w:rPr>
        <w:t>„</w:t>
      </w:r>
      <w:r w:rsidR="009903DB" w:rsidRPr="009903DB">
        <w:rPr>
          <w:b/>
          <w:sz w:val="24"/>
          <w:szCs w:val="24"/>
        </w:rPr>
        <w:t>Stronami</w:t>
      </w:r>
      <w:r w:rsidR="009903DB" w:rsidRPr="009903DB">
        <w:rPr>
          <w:sz w:val="24"/>
          <w:szCs w:val="24"/>
        </w:rPr>
        <w:t>“</w:t>
      </w:r>
      <w:r w:rsidR="000F1BEC">
        <w:rPr>
          <w:sz w:val="24"/>
          <w:szCs w:val="24"/>
        </w:rPr>
        <w:t>)</w:t>
      </w:r>
      <w:r w:rsidR="009903DB" w:rsidRPr="009903DB">
        <w:rPr>
          <w:sz w:val="24"/>
          <w:szCs w:val="24"/>
        </w:rPr>
        <w:t>, o następującej treści:</w:t>
      </w:r>
    </w:p>
    <w:p w14:paraId="2F314D24" w14:textId="77777777" w:rsidR="009903DB" w:rsidRPr="009903DB" w:rsidRDefault="009903DB" w:rsidP="00D83D77">
      <w:pPr>
        <w:spacing w:before="480" w:after="120" w:line="312" w:lineRule="auto"/>
        <w:jc w:val="center"/>
        <w:rPr>
          <w:b/>
          <w:sz w:val="24"/>
          <w:szCs w:val="24"/>
        </w:rPr>
      </w:pPr>
      <w:r w:rsidRPr="009903DB">
        <w:rPr>
          <w:b/>
          <w:sz w:val="24"/>
          <w:szCs w:val="24"/>
        </w:rPr>
        <w:t>§ 1</w:t>
      </w:r>
    </w:p>
    <w:p w14:paraId="116928DC" w14:textId="77777777" w:rsidR="009903DB" w:rsidRPr="009903DB" w:rsidRDefault="009903DB" w:rsidP="001D3E32">
      <w:pPr>
        <w:spacing w:before="120" w:after="120" w:line="312" w:lineRule="auto"/>
        <w:jc w:val="center"/>
        <w:rPr>
          <w:b/>
          <w:sz w:val="24"/>
          <w:szCs w:val="24"/>
        </w:rPr>
      </w:pPr>
      <w:r w:rsidRPr="009903DB">
        <w:rPr>
          <w:b/>
          <w:sz w:val="24"/>
          <w:szCs w:val="24"/>
        </w:rPr>
        <w:t>Postanowienia ogólne</w:t>
      </w:r>
    </w:p>
    <w:p w14:paraId="0A513E0B" w14:textId="77777777" w:rsidR="002C1900" w:rsidRPr="001B3582" w:rsidRDefault="002C1900" w:rsidP="001D3E32">
      <w:pPr>
        <w:pStyle w:val="Akapitzlist"/>
        <w:numPr>
          <w:ilvl w:val="0"/>
          <w:numId w:val="4"/>
        </w:numPr>
        <w:spacing w:before="120" w:after="120" w:line="312" w:lineRule="auto"/>
        <w:ind w:left="426" w:hanging="426"/>
        <w:contextualSpacing w:val="0"/>
        <w:jc w:val="both"/>
        <w:rPr>
          <w:sz w:val="24"/>
          <w:szCs w:val="24"/>
        </w:rPr>
      </w:pPr>
      <w:r w:rsidRPr="001B3582">
        <w:rPr>
          <w:sz w:val="24"/>
          <w:szCs w:val="24"/>
        </w:rPr>
        <w:t xml:space="preserve">Sprzedawca </w:t>
      </w:r>
      <w:r w:rsidRPr="009865BD">
        <w:rPr>
          <w:sz w:val="24"/>
          <w:szCs w:val="24"/>
        </w:rPr>
        <w:t>sprzedaje a K</w:t>
      </w:r>
      <w:r w:rsidR="009903DB" w:rsidRPr="009865BD">
        <w:rPr>
          <w:sz w:val="24"/>
          <w:szCs w:val="24"/>
        </w:rPr>
        <w:t xml:space="preserve">upujący nabywa </w:t>
      </w:r>
      <w:r w:rsidR="009865BD" w:rsidRPr="009865BD">
        <w:rPr>
          <w:i/>
          <w:sz w:val="24"/>
          <w:szCs w:val="24"/>
        </w:rPr>
        <w:t>ogiera / klacz / wałacha</w:t>
      </w:r>
      <w:r w:rsidR="009903DB" w:rsidRPr="009865BD">
        <w:rPr>
          <w:sz w:val="24"/>
          <w:szCs w:val="24"/>
        </w:rPr>
        <w:t xml:space="preserve"> </w:t>
      </w:r>
      <w:r w:rsidR="009865BD" w:rsidRPr="009865BD">
        <w:rPr>
          <w:sz w:val="24"/>
          <w:szCs w:val="24"/>
          <w:vertAlign w:val="subscript"/>
        </w:rPr>
        <w:t>[niepotrzebne skreślić]</w:t>
      </w:r>
      <w:r w:rsidR="009865BD" w:rsidRPr="009865BD">
        <w:rPr>
          <w:sz w:val="24"/>
          <w:szCs w:val="24"/>
        </w:rPr>
        <w:t xml:space="preserve"> </w:t>
      </w:r>
      <w:r w:rsidR="009903DB" w:rsidRPr="009865BD">
        <w:rPr>
          <w:sz w:val="24"/>
          <w:szCs w:val="24"/>
        </w:rPr>
        <w:t>rasy</w:t>
      </w:r>
      <w:r w:rsidR="009865BD" w:rsidRPr="009865BD">
        <w:rPr>
          <w:sz w:val="24"/>
          <w:szCs w:val="24"/>
        </w:rPr>
        <w:t xml:space="preserve"> .....................</w:t>
      </w:r>
      <w:r w:rsidR="009903DB" w:rsidRPr="009865BD">
        <w:rPr>
          <w:sz w:val="24"/>
          <w:szCs w:val="24"/>
        </w:rPr>
        <w:t xml:space="preserve"> po ogierze </w:t>
      </w:r>
      <w:r w:rsidR="009865BD" w:rsidRPr="009865BD">
        <w:rPr>
          <w:sz w:val="24"/>
          <w:szCs w:val="24"/>
        </w:rPr>
        <w:t>........................................</w:t>
      </w:r>
      <w:r w:rsidR="009903DB" w:rsidRPr="009865BD">
        <w:rPr>
          <w:sz w:val="24"/>
          <w:szCs w:val="24"/>
        </w:rPr>
        <w:t xml:space="preserve"> </w:t>
      </w:r>
      <w:r w:rsidR="009865BD" w:rsidRPr="009865BD">
        <w:rPr>
          <w:sz w:val="24"/>
          <w:szCs w:val="24"/>
        </w:rPr>
        <w:t>od</w:t>
      </w:r>
      <w:r w:rsidR="009903DB" w:rsidRPr="009865BD">
        <w:rPr>
          <w:sz w:val="24"/>
          <w:szCs w:val="24"/>
        </w:rPr>
        <w:t xml:space="preserve"> matki </w:t>
      </w:r>
      <w:r w:rsidR="009865BD" w:rsidRPr="009865BD">
        <w:rPr>
          <w:sz w:val="24"/>
          <w:szCs w:val="24"/>
        </w:rPr>
        <w:t>.........................................</w:t>
      </w:r>
      <w:r w:rsidR="00926F5F" w:rsidRPr="009865BD">
        <w:rPr>
          <w:sz w:val="24"/>
          <w:szCs w:val="24"/>
        </w:rPr>
        <w:t xml:space="preserve"> po </w:t>
      </w:r>
      <w:r w:rsidR="009865BD" w:rsidRPr="009865BD">
        <w:rPr>
          <w:sz w:val="24"/>
          <w:szCs w:val="24"/>
        </w:rPr>
        <w:t>.........................................</w:t>
      </w:r>
      <w:r w:rsidR="009903DB" w:rsidRPr="009865BD">
        <w:rPr>
          <w:sz w:val="24"/>
          <w:szCs w:val="24"/>
        </w:rPr>
        <w:t>, urodzonego</w:t>
      </w:r>
      <w:r w:rsidR="009865BD" w:rsidRPr="009865BD">
        <w:rPr>
          <w:sz w:val="24"/>
          <w:szCs w:val="24"/>
        </w:rPr>
        <w:t xml:space="preserve">/ą dnia </w:t>
      </w:r>
      <w:r w:rsidR="009903DB" w:rsidRPr="009865BD">
        <w:rPr>
          <w:sz w:val="24"/>
          <w:szCs w:val="24"/>
        </w:rPr>
        <w:t xml:space="preserve"> </w:t>
      </w:r>
      <w:r w:rsidR="009865BD" w:rsidRPr="009865BD">
        <w:rPr>
          <w:sz w:val="24"/>
          <w:szCs w:val="24"/>
        </w:rPr>
        <w:t>........................</w:t>
      </w:r>
      <w:r w:rsidR="009903DB" w:rsidRPr="009865BD">
        <w:rPr>
          <w:sz w:val="24"/>
          <w:szCs w:val="24"/>
        </w:rPr>
        <w:t xml:space="preserve">, o umaszczeniu </w:t>
      </w:r>
      <w:r w:rsidR="009865BD" w:rsidRPr="009865BD">
        <w:rPr>
          <w:sz w:val="24"/>
          <w:szCs w:val="24"/>
        </w:rPr>
        <w:t>...............................................................................</w:t>
      </w:r>
      <w:r w:rsidR="009903DB" w:rsidRPr="009865BD">
        <w:rPr>
          <w:sz w:val="24"/>
          <w:szCs w:val="24"/>
        </w:rPr>
        <w:t xml:space="preserve">, posiadającego znaki szczególne: </w:t>
      </w:r>
      <w:r w:rsidR="009802B1" w:rsidRPr="009865BD">
        <w:rPr>
          <w:sz w:val="24"/>
          <w:szCs w:val="24"/>
        </w:rPr>
        <w:t>...........................................................</w:t>
      </w:r>
      <w:r w:rsidR="009865BD" w:rsidRPr="009865BD">
        <w:rPr>
          <w:sz w:val="24"/>
          <w:szCs w:val="24"/>
        </w:rPr>
        <w:t>..............................</w:t>
      </w:r>
      <w:r w:rsidR="009903DB" w:rsidRPr="009865BD">
        <w:rPr>
          <w:sz w:val="24"/>
          <w:szCs w:val="24"/>
        </w:rPr>
        <w:t xml:space="preserve">, dla którego został wydany paszport hodowlany o nr </w:t>
      </w:r>
      <w:r w:rsidR="009865BD" w:rsidRPr="009865BD">
        <w:rPr>
          <w:sz w:val="24"/>
          <w:szCs w:val="24"/>
        </w:rPr>
        <w:t>..........................................</w:t>
      </w:r>
      <w:r w:rsidR="009903DB" w:rsidRPr="009865BD">
        <w:rPr>
          <w:sz w:val="24"/>
          <w:szCs w:val="24"/>
        </w:rPr>
        <w:t xml:space="preserve"> („</w:t>
      </w:r>
      <w:r w:rsidR="009903DB" w:rsidRPr="009865BD">
        <w:rPr>
          <w:b/>
          <w:sz w:val="24"/>
          <w:szCs w:val="24"/>
        </w:rPr>
        <w:t>Przedmiot</w:t>
      </w:r>
      <w:r w:rsidR="009903DB" w:rsidRPr="001B3582">
        <w:rPr>
          <w:b/>
          <w:sz w:val="24"/>
          <w:szCs w:val="24"/>
        </w:rPr>
        <w:t xml:space="preserve"> Sprzedaży</w:t>
      </w:r>
      <w:r w:rsidR="00D83D77" w:rsidRPr="001B3582">
        <w:rPr>
          <w:sz w:val="24"/>
          <w:szCs w:val="24"/>
        </w:rPr>
        <w:t>“).</w:t>
      </w:r>
    </w:p>
    <w:p w14:paraId="69C5CF5C" w14:textId="77777777" w:rsidR="00E96721" w:rsidRPr="00124DD4" w:rsidRDefault="003A647C" w:rsidP="000F1BEC">
      <w:pPr>
        <w:pStyle w:val="Akapitzlist"/>
        <w:numPr>
          <w:ilvl w:val="0"/>
          <w:numId w:val="4"/>
        </w:numPr>
        <w:tabs>
          <w:tab w:val="clear" w:pos="0"/>
          <w:tab w:val="center" w:pos="4820"/>
        </w:tabs>
        <w:spacing w:before="120" w:after="120" w:line="312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Sprzedawca sprzedaje a </w:t>
      </w:r>
      <w:r w:rsidR="001D3E32">
        <w:rPr>
          <w:sz w:val="24"/>
          <w:szCs w:val="24"/>
        </w:rPr>
        <w:t>K</w:t>
      </w:r>
      <w:r>
        <w:rPr>
          <w:sz w:val="24"/>
          <w:szCs w:val="24"/>
        </w:rPr>
        <w:t xml:space="preserve">upujący </w:t>
      </w:r>
      <w:r w:rsidR="00B644E5">
        <w:rPr>
          <w:sz w:val="24"/>
          <w:szCs w:val="24"/>
        </w:rPr>
        <w:t>nabywa</w:t>
      </w:r>
      <w:r>
        <w:rPr>
          <w:sz w:val="24"/>
          <w:szCs w:val="24"/>
        </w:rPr>
        <w:t xml:space="preserve"> P</w:t>
      </w:r>
      <w:r w:rsidR="002C1900">
        <w:rPr>
          <w:sz w:val="24"/>
          <w:szCs w:val="24"/>
        </w:rPr>
        <w:t>rzedmiot Sprzedaży celem jego uż</w:t>
      </w:r>
      <w:r>
        <w:rPr>
          <w:sz w:val="24"/>
          <w:szCs w:val="24"/>
        </w:rPr>
        <w:t>ytkowania w</w:t>
      </w:r>
      <w:r w:rsidR="000F1BEC">
        <w:rPr>
          <w:sz w:val="24"/>
          <w:szCs w:val="24"/>
        </w:rPr>
        <w:t>:</w:t>
      </w:r>
      <w:r w:rsidR="00D83D77">
        <w:rPr>
          <w:sz w:val="24"/>
          <w:szCs w:val="24"/>
        </w:rPr>
        <w:t xml:space="preserve"> </w:t>
      </w:r>
      <w:r w:rsidR="000F1BE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1B3582">
        <w:rPr>
          <w:sz w:val="24"/>
          <w:szCs w:val="24"/>
        </w:rPr>
        <w:t>....</w:t>
      </w:r>
      <w:r w:rsidR="000F1BEC">
        <w:rPr>
          <w:sz w:val="24"/>
          <w:szCs w:val="24"/>
        </w:rPr>
        <w:t>. .</w:t>
      </w:r>
      <w:r w:rsidR="001B3582">
        <w:rPr>
          <w:sz w:val="24"/>
          <w:szCs w:val="24"/>
        </w:rPr>
        <w:t xml:space="preserve"> </w:t>
      </w:r>
      <w:r>
        <w:rPr>
          <w:sz w:val="24"/>
          <w:szCs w:val="24"/>
        </w:rPr>
        <w:t>Sprzedawca oświadcza, że</w:t>
      </w:r>
      <w:r w:rsidR="002C1900">
        <w:rPr>
          <w:sz w:val="24"/>
          <w:szCs w:val="24"/>
        </w:rPr>
        <w:t xml:space="preserve"> Przedmiot Sprzedaży posiada właściwości, które pozwalają na realizację celu określonego w zd.</w:t>
      </w:r>
      <w:r w:rsidR="00DA3B5E">
        <w:rPr>
          <w:sz w:val="24"/>
          <w:szCs w:val="24"/>
        </w:rPr>
        <w:t> </w:t>
      </w:r>
      <w:r w:rsidR="002C1900">
        <w:rPr>
          <w:sz w:val="24"/>
          <w:szCs w:val="24"/>
        </w:rPr>
        <w:t xml:space="preserve">1 </w:t>
      </w:r>
      <w:r w:rsidR="000F1BEC">
        <w:rPr>
          <w:sz w:val="24"/>
          <w:szCs w:val="24"/>
        </w:rPr>
        <w:t>niniejszego punktu.</w:t>
      </w:r>
    </w:p>
    <w:p w14:paraId="64B0F26F" w14:textId="77777777" w:rsidR="00E96721" w:rsidRPr="00124DD4" w:rsidRDefault="002C1900" w:rsidP="00E96721">
      <w:pPr>
        <w:pStyle w:val="Akapitzlist"/>
        <w:numPr>
          <w:ilvl w:val="0"/>
          <w:numId w:val="4"/>
        </w:numPr>
        <w:spacing w:before="120" w:after="120" w:line="312" w:lineRule="auto"/>
        <w:ind w:left="426" w:hanging="426"/>
        <w:contextualSpacing w:val="0"/>
        <w:jc w:val="both"/>
        <w:rPr>
          <w:sz w:val="24"/>
          <w:szCs w:val="24"/>
        </w:rPr>
      </w:pPr>
      <w:r w:rsidRPr="00124DD4">
        <w:rPr>
          <w:sz w:val="24"/>
          <w:szCs w:val="24"/>
        </w:rPr>
        <w:t>(Ewentualnie) Sprzedawca jednocześnie zastrzega, że Przedmiot Sprzedaży nie nadaje się do</w:t>
      </w:r>
      <w:r w:rsidR="00E85F7F">
        <w:rPr>
          <w:sz w:val="24"/>
          <w:szCs w:val="24"/>
        </w:rPr>
        <w:t> </w:t>
      </w:r>
      <w:r w:rsidRPr="00124DD4">
        <w:rPr>
          <w:sz w:val="24"/>
          <w:szCs w:val="24"/>
        </w:rPr>
        <w:t>u</w:t>
      </w:r>
      <w:r w:rsidR="001D3E32" w:rsidRPr="00124DD4">
        <w:rPr>
          <w:sz w:val="24"/>
          <w:szCs w:val="24"/>
        </w:rPr>
        <w:t>ż</w:t>
      </w:r>
      <w:r w:rsidRPr="00124DD4">
        <w:rPr>
          <w:sz w:val="24"/>
          <w:szCs w:val="24"/>
        </w:rPr>
        <w:t xml:space="preserve">ytkowania w </w:t>
      </w:r>
      <w:r w:rsidR="009802B1">
        <w:rPr>
          <w:sz w:val="24"/>
          <w:szCs w:val="24"/>
        </w:rPr>
        <w:t>......................................................................................</w:t>
      </w:r>
      <w:r w:rsidR="000F1BEC">
        <w:rPr>
          <w:sz w:val="24"/>
          <w:szCs w:val="24"/>
        </w:rPr>
        <w:t>...............................</w:t>
      </w:r>
      <w:r w:rsidR="009802B1">
        <w:rPr>
          <w:sz w:val="24"/>
          <w:szCs w:val="24"/>
        </w:rPr>
        <w:t>........</w:t>
      </w:r>
      <w:r w:rsidRPr="00124DD4">
        <w:rPr>
          <w:sz w:val="24"/>
          <w:szCs w:val="24"/>
        </w:rPr>
        <w:t>.</w:t>
      </w:r>
      <w:r w:rsidR="000F1BEC">
        <w:rPr>
          <w:sz w:val="24"/>
          <w:szCs w:val="24"/>
        </w:rPr>
        <w:t xml:space="preserve"> .</w:t>
      </w:r>
    </w:p>
    <w:p w14:paraId="73516962" w14:textId="77777777" w:rsidR="00124DD4" w:rsidRPr="00124DD4" w:rsidRDefault="00124DD4" w:rsidP="001B3582">
      <w:pPr>
        <w:pStyle w:val="Akapitzlist"/>
        <w:numPr>
          <w:ilvl w:val="0"/>
          <w:numId w:val="4"/>
        </w:numPr>
        <w:tabs>
          <w:tab w:val="clear" w:pos="0"/>
        </w:tabs>
        <w:spacing w:before="120" w:after="120" w:line="312" w:lineRule="auto"/>
        <w:ind w:left="426" w:hanging="426"/>
        <w:contextualSpacing w:val="0"/>
        <w:jc w:val="both"/>
        <w:rPr>
          <w:sz w:val="24"/>
          <w:szCs w:val="24"/>
        </w:rPr>
      </w:pPr>
      <w:r w:rsidRPr="00124DD4">
        <w:rPr>
          <w:sz w:val="24"/>
          <w:szCs w:val="24"/>
        </w:rPr>
        <w:lastRenderedPageBreak/>
        <w:t>Strony zgodnie ustalają, że wydanie Przedmi</w:t>
      </w:r>
      <w:r w:rsidR="000F1BEC">
        <w:rPr>
          <w:sz w:val="24"/>
          <w:szCs w:val="24"/>
        </w:rPr>
        <w:t xml:space="preserve">otu Sprzedaży nastąpi z chwilą </w:t>
      </w:r>
      <w:r w:rsidRPr="00FF594A">
        <w:rPr>
          <w:i/>
          <w:sz w:val="24"/>
          <w:szCs w:val="24"/>
        </w:rPr>
        <w:t>przekazania Przedmiotu Sprzedaży Kupującemu</w:t>
      </w:r>
      <w:r w:rsidR="007C4EBA" w:rsidRPr="00FF594A">
        <w:rPr>
          <w:i/>
          <w:sz w:val="24"/>
          <w:szCs w:val="24"/>
        </w:rPr>
        <w:t xml:space="preserve"> przez Sprzedawcę</w:t>
      </w:r>
      <w:r w:rsidR="00D83D77" w:rsidRPr="00FF594A">
        <w:rPr>
          <w:i/>
          <w:sz w:val="24"/>
          <w:szCs w:val="24"/>
        </w:rPr>
        <w:t xml:space="preserve"> </w:t>
      </w:r>
      <w:r w:rsidRPr="00FF594A">
        <w:rPr>
          <w:i/>
          <w:sz w:val="24"/>
          <w:szCs w:val="24"/>
        </w:rPr>
        <w:t xml:space="preserve">/ </w:t>
      </w:r>
      <w:r w:rsidR="00FF594A">
        <w:rPr>
          <w:i/>
          <w:sz w:val="24"/>
          <w:szCs w:val="24"/>
        </w:rPr>
        <w:t xml:space="preserve">przekazania Przedmiotu Sprzedaży przewoźnikowi wyznaczonemu przez </w:t>
      </w:r>
      <w:r w:rsidRPr="00FF594A">
        <w:rPr>
          <w:i/>
          <w:sz w:val="24"/>
          <w:szCs w:val="24"/>
        </w:rPr>
        <w:t>Kupującego</w:t>
      </w:r>
      <w:r w:rsidR="007C4EBA">
        <w:rPr>
          <w:rStyle w:val="Odwoanieprzypisudolnego"/>
          <w:sz w:val="24"/>
          <w:szCs w:val="24"/>
        </w:rPr>
        <w:footnoteReference w:id="1"/>
      </w:r>
      <w:r w:rsidR="000F1BEC">
        <w:rPr>
          <w:sz w:val="24"/>
          <w:szCs w:val="24"/>
        </w:rPr>
        <w:t xml:space="preserve"> </w:t>
      </w:r>
      <w:r w:rsidR="000F1BEC" w:rsidRPr="00D83D77">
        <w:rPr>
          <w:sz w:val="24"/>
          <w:szCs w:val="24"/>
          <w:vertAlign w:val="subscript"/>
        </w:rPr>
        <w:t>[niepotrzebne skreślić</w:t>
      </w:r>
      <w:r w:rsidRPr="00D83D77">
        <w:rPr>
          <w:sz w:val="24"/>
          <w:szCs w:val="24"/>
          <w:vertAlign w:val="subscript"/>
        </w:rPr>
        <w:t>]</w:t>
      </w:r>
      <w:r w:rsidRPr="00124DD4">
        <w:rPr>
          <w:sz w:val="24"/>
          <w:szCs w:val="24"/>
        </w:rPr>
        <w:t>.</w:t>
      </w:r>
    </w:p>
    <w:p w14:paraId="1544C55F" w14:textId="77777777" w:rsidR="00124DD4" w:rsidRPr="00124DD4" w:rsidRDefault="00124DD4" w:rsidP="001D3E32">
      <w:pPr>
        <w:pStyle w:val="Akapitzlist"/>
        <w:numPr>
          <w:ilvl w:val="0"/>
          <w:numId w:val="4"/>
        </w:numPr>
        <w:spacing w:before="120" w:after="120" w:line="312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24DD4">
        <w:rPr>
          <w:sz w:val="24"/>
          <w:szCs w:val="24"/>
        </w:rPr>
        <w:t xml:space="preserve">trony zgodnie </w:t>
      </w:r>
      <w:r w:rsidR="009D6FD2">
        <w:rPr>
          <w:sz w:val="24"/>
          <w:szCs w:val="24"/>
        </w:rPr>
        <w:t>ustalają</w:t>
      </w:r>
      <w:r w:rsidRPr="00124DD4">
        <w:rPr>
          <w:sz w:val="24"/>
          <w:szCs w:val="24"/>
        </w:rPr>
        <w:t xml:space="preserve">, że miejscem wydania </w:t>
      </w:r>
      <w:r w:rsidR="00D83D77">
        <w:rPr>
          <w:sz w:val="24"/>
          <w:szCs w:val="24"/>
        </w:rPr>
        <w:t xml:space="preserve">Przedmiotu Sprzedaży będzie </w:t>
      </w:r>
      <w:r w:rsidR="00CD7DA6">
        <w:rPr>
          <w:sz w:val="24"/>
          <w:szCs w:val="24"/>
        </w:rPr>
        <w:t xml:space="preserve">miejsce wydania Przedmiotu Sprzedaży </w:t>
      </w:r>
      <w:r w:rsidR="00CD7DA6" w:rsidRPr="00D83D77">
        <w:rPr>
          <w:i/>
          <w:sz w:val="24"/>
          <w:szCs w:val="24"/>
        </w:rPr>
        <w:t>Kupującemu</w:t>
      </w:r>
      <w:r w:rsidR="009D6FD2" w:rsidRPr="00D83D77">
        <w:rPr>
          <w:i/>
          <w:sz w:val="24"/>
          <w:szCs w:val="24"/>
        </w:rPr>
        <w:t xml:space="preserve"> przez Sprzedawcę</w:t>
      </w:r>
      <w:r w:rsidR="00D83D77" w:rsidRPr="00D83D77">
        <w:rPr>
          <w:i/>
          <w:sz w:val="24"/>
          <w:szCs w:val="24"/>
        </w:rPr>
        <w:t xml:space="preserve"> </w:t>
      </w:r>
      <w:r w:rsidR="00CD7DA6" w:rsidRPr="00D83D77">
        <w:rPr>
          <w:i/>
          <w:sz w:val="24"/>
          <w:szCs w:val="24"/>
        </w:rPr>
        <w:t xml:space="preserve">/ </w:t>
      </w:r>
      <w:r w:rsidR="001B3582">
        <w:rPr>
          <w:i/>
          <w:sz w:val="24"/>
          <w:szCs w:val="24"/>
        </w:rPr>
        <w:t>P</w:t>
      </w:r>
      <w:r w:rsidR="00CD7DA6" w:rsidRPr="00D83D77">
        <w:rPr>
          <w:i/>
          <w:sz w:val="24"/>
          <w:szCs w:val="24"/>
        </w:rPr>
        <w:t>rzewoźnikowi</w:t>
      </w:r>
      <w:r w:rsidR="00D83D77">
        <w:rPr>
          <w:i/>
          <w:sz w:val="24"/>
          <w:szCs w:val="24"/>
        </w:rPr>
        <w:t xml:space="preserve"> </w:t>
      </w:r>
      <w:r w:rsidR="00D83D77" w:rsidRPr="00D83D77">
        <w:rPr>
          <w:sz w:val="24"/>
          <w:szCs w:val="24"/>
          <w:vertAlign w:val="subscript"/>
        </w:rPr>
        <w:t>[niepotrzebne skreślić]</w:t>
      </w:r>
      <w:r w:rsidR="00CD7DA6">
        <w:rPr>
          <w:sz w:val="24"/>
          <w:szCs w:val="24"/>
        </w:rPr>
        <w:t>.</w:t>
      </w:r>
    </w:p>
    <w:p w14:paraId="0A548F3A" w14:textId="77777777" w:rsidR="009903DB" w:rsidRPr="00124DD4" w:rsidRDefault="00124DD4" w:rsidP="00E96721">
      <w:pPr>
        <w:pStyle w:val="Akapitzlist"/>
        <w:numPr>
          <w:ilvl w:val="0"/>
          <w:numId w:val="4"/>
        </w:numPr>
        <w:spacing w:before="120" w:after="120" w:line="312" w:lineRule="auto"/>
        <w:ind w:left="426" w:hanging="426"/>
        <w:contextualSpacing w:val="0"/>
        <w:jc w:val="both"/>
        <w:rPr>
          <w:sz w:val="24"/>
          <w:szCs w:val="24"/>
        </w:rPr>
      </w:pPr>
      <w:r w:rsidRPr="00124DD4">
        <w:rPr>
          <w:sz w:val="24"/>
          <w:szCs w:val="24"/>
        </w:rPr>
        <w:t xml:space="preserve">Koszty transportu </w:t>
      </w:r>
      <w:r w:rsidR="00D83D77">
        <w:rPr>
          <w:sz w:val="24"/>
          <w:szCs w:val="24"/>
        </w:rPr>
        <w:t xml:space="preserve">Przedmiotu Sprzedaży ponosi </w:t>
      </w:r>
      <w:r w:rsidR="00D83D77" w:rsidRPr="00D83D77">
        <w:rPr>
          <w:i/>
          <w:sz w:val="24"/>
          <w:szCs w:val="24"/>
        </w:rPr>
        <w:t>Kupujący / Sprzedawca</w:t>
      </w:r>
      <w:r w:rsidR="00D83D77">
        <w:rPr>
          <w:i/>
          <w:sz w:val="24"/>
          <w:szCs w:val="24"/>
        </w:rPr>
        <w:t xml:space="preserve"> </w:t>
      </w:r>
      <w:r w:rsidR="00D83D77" w:rsidRPr="00D83D77">
        <w:rPr>
          <w:sz w:val="24"/>
          <w:szCs w:val="24"/>
          <w:vertAlign w:val="subscript"/>
        </w:rPr>
        <w:t>[niepotrzebne skreślić]</w:t>
      </w:r>
      <w:r w:rsidRPr="00124DD4">
        <w:rPr>
          <w:sz w:val="24"/>
          <w:szCs w:val="24"/>
        </w:rPr>
        <w:t>.</w:t>
      </w:r>
    </w:p>
    <w:p w14:paraId="69076302" w14:textId="77777777" w:rsidR="00E96721" w:rsidRPr="00D83D77" w:rsidRDefault="002C1900" w:rsidP="00D83D77">
      <w:pPr>
        <w:pStyle w:val="Akapitzlist"/>
        <w:numPr>
          <w:ilvl w:val="0"/>
          <w:numId w:val="4"/>
        </w:numPr>
        <w:spacing w:before="120" w:after="120" w:line="312" w:lineRule="auto"/>
        <w:ind w:left="426" w:hanging="426"/>
        <w:contextualSpacing w:val="0"/>
        <w:jc w:val="both"/>
        <w:rPr>
          <w:sz w:val="24"/>
          <w:szCs w:val="24"/>
        </w:rPr>
      </w:pPr>
      <w:r w:rsidRPr="00124DD4">
        <w:rPr>
          <w:sz w:val="24"/>
          <w:szCs w:val="24"/>
        </w:rPr>
        <w:t>Sprzedawca wyda</w:t>
      </w:r>
      <w:r w:rsidR="009903DB" w:rsidRPr="00124DD4">
        <w:rPr>
          <w:sz w:val="24"/>
          <w:szCs w:val="24"/>
        </w:rPr>
        <w:t xml:space="preserve"> Kupującemu wraz z Przedmiotem Sprzedaży paszport hodowlany, o którym mowa w ust. 1, a także metrykę, książeczkę zdrowia i inne niezbędne dokumenty.</w:t>
      </w:r>
    </w:p>
    <w:p w14:paraId="5B6E33BE" w14:textId="77777777" w:rsidR="009903DB" w:rsidRPr="009903DB" w:rsidRDefault="009903DB" w:rsidP="00D83D77">
      <w:pPr>
        <w:spacing w:before="480" w:after="120" w:line="312" w:lineRule="auto"/>
        <w:jc w:val="center"/>
        <w:rPr>
          <w:b/>
          <w:sz w:val="24"/>
          <w:szCs w:val="24"/>
        </w:rPr>
      </w:pPr>
      <w:r w:rsidRPr="009903DB">
        <w:rPr>
          <w:b/>
          <w:sz w:val="24"/>
          <w:szCs w:val="24"/>
        </w:rPr>
        <w:t>§ 2</w:t>
      </w:r>
    </w:p>
    <w:p w14:paraId="2DC3EF12" w14:textId="77777777" w:rsidR="009903DB" w:rsidRPr="009903DB" w:rsidRDefault="009903DB" w:rsidP="001D3E32">
      <w:pPr>
        <w:spacing w:before="120" w:after="120" w:line="312" w:lineRule="auto"/>
        <w:jc w:val="center"/>
        <w:rPr>
          <w:b/>
          <w:sz w:val="24"/>
          <w:szCs w:val="24"/>
        </w:rPr>
      </w:pPr>
      <w:r w:rsidRPr="009903DB">
        <w:rPr>
          <w:b/>
          <w:sz w:val="24"/>
          <w:szCs w:val="24"/>
        </w:rPr>
        <w:t>Wynagrodzenie</w:t>
      </w:r>
    </w:p>
    <w:p w14:paraId="50B7405B" w14:textId="77777777" w:rsidR="009903DB" w:rsidRPr="001D3E32" w:rsidRDefault="009903DB" w:rsidP="00E96721">
      <w:pPr>
        <w:pStyle w:val="Akapitzlist"/>
        <w:numPr>
          <w:ilvl w:val="0"/>
          <w:numId w:val="3"/>
        </w:numPr>
        <w:spacing w:before="120" w:after="120" w:line="312" w:lineRule="auto"/>
        <w:ind w:left="426" w:hanging="426"/>
        <w:contextualSpacing w:val="0"/>
        <w:jc w:val="both"/>
        <w:rPr>
          <w:sz w:val="24"/>
          <w:szCs w:val="24"/>
        </w:rPr>
      </w:pPr>
      <w:r w:rsidRPr="009903DB">
        <w:rPr>
          <w:sz w:val="24"/>
          <w:szCs w:val="24"/>
        </w:rPr>
        <w:t xml:space="preserve">Strony ustalają cenę Przedmiotu Sprzedaży na kwotę </w:t>
      </w:r>
      <w:r w:rsidR="001B3582">
        <w:rPr>
          <w:sz w:val="24"/>
          <w:szCs w:val="24"/>
        </w:rPr>
        <w:t>......................</w:t>
      </w:r>
      <w:r w:rsidRPr="001D3E32">
        <w:rPr>
          <w:sz w:val="24"/>
          <w:szCs w:val="24"/>
        </w:rPr>
        <w:t xml:space="preserve"> zł, (</w:t>
      </w:r>
      <w:r w:rsidRPr="001D3E32">
        <w:rPr>
          <w:i/>
          <w:sz w:val="24"/>
          <w:szCs w:val="24"/>
        </w:rPr>
        <w:t xml:space="preserve">słownie: </w:t>
      </w:r>
      <w:r w:rsidR="001B3582">
        <w:rPr>
          <w:i/>
          <w:sz w:val="24"/>
          <w:szCs w:val="24"/>
        </w:rPr>
        <w:t>..................................................................................</w:t>
      </w:r>
      <w:r w:rsidRPr="001D3E32">
        <w:rPr>
          <w:sz w:val="24"/>
          <w:szCs w:val="24"/>
        </w:rPr>
        <w:t>), dalej: (</w:t>
      </w:r>
      <w:r w:rsidR="001B3582">
        <w:rPr>
          <w:sz w:val="24"/>
          <w:szCs w:val="24"/>
        </w:rPr>
        <w:t>„</w:t>
      </w:r>
      <w:r w:rsidRPr="001D3E32">
        <w:rPr>
          <w:b/>
          <w:sz w:val="24"/>
          <w:szCs w:val="24"/>
        </w:rPr>
        <w:t>Cena Przedmiotu Sprzedaży</w:t>
      </w:r>
      <w:r w:rsidR="001B3582">
        <w:rPr>
          <w:sz w:val="24"/>
          <w:szCs w:val="24"/>
        </w:rPr>
        <w:t>“</w:t>
      </w:r>
      <w:r w:rsidRPr="001D3E32">
        <w:rPr>
          <w:sz w:val="24"/>
          <w:szCs w:val="24"/>
        </w:rPr>
        <w:t>).</w:t>
      </w:r>
      <w:r w:rsidR="0009675A">
        <w:rPr>
          <w:sz w:val="24"/>
          <w:szCs w:val="24"/>
        </w:rPr>
        <w:t xml:space="preserve"> (W</w:t>
      </w:r>
      <w:r w:rsidR="001B3582">
        <w:rPr>
          <w:sz w:val="24"/>
          <w:szCs w:val="24"/>
        </w:rPr>
        <w:t> </w:t>
      </w:r>
      <w:r w:rsidR="0009675A">
        <w:rPr>
          <w:sz w:val="24"/>
          <w:szCs w:val="24"/>
        </w:rPr>
        <w:t>przypadku sprzedaży dokonywanej przez przedsiebiorcę koniec</w:t>
      </w:r>
      <w:r w:rsidR="0055594E">
        <w:rPr>
          <w:sz w:val="24"/>
          <w:szCs w:val="24"/>
        </w:rPr>
        <w:t>zne jest dookreślenie, czy podan</w:t>
      </w:r>
      <w:r w:rsidR="0009675A">
        <w:rPr>
          <w:sz w:val="24"/>
          <w:szCs w:val="24"/>
        </w:rPr>
        <w:t>a kwota jest kwotą netto, czy brutto).</w:t>
      </w:r>
    </w:p>
    <w:p w14:paraId="212CD374" w14:textId="77777777" w:rsidR="009903DB" w:rsidRPr="00E96721" w:rsidRDefault="009903DB" w:rsidP="00E96721">
      <w:pPr>
        <w:pStyle w:val="Akapitzlist"/>
        <w:numPr>
          <w:ilvl w:val="0"/>
          <w:numId w:val="3"/>
        </w:numPr>
        <w:spacing w:before="120" w:after="120" w:line="312" w:lineRule="auto"/>
        <w:ind w:left="426" w:hanging="426"/>
        <w:contextualSpacing w:val="0"/>
        <w:jc w:val="both"/>
        <w:rPr>
          <w:sz w:val="24"/>
          <w:szCs w:val="24"/>
        </w:rPr>
      </w:pPr>
      <w:r w:rsidRPr="001D3E32">
        <w:rPr>
          <w:sz w:val="24"/>
          <w:szCs w:val="24"/>
        </w:rPr>
        <w:t>W dniu zawarcia nini</w:t>
      </w:r>
      <w:r w:rsidR="001D3E32">
        <w:rPr>
          <w:sz w:val="24"/>
          <w:szCs w:val="24"/>
        </w:rPr>
        <w:t>ejszej Umowy Sprzedawca wystawi</w:t>
      </w:r>
      <w:r w:rsidRPr="001D3E32">
        <w:rPr>
          <w:sz w:val="24"/>
          <w:szCs w:val="24"/>
        </w:rPr>
        <w:t xml:space="preserve"> fakturę VAT</w:t>
      </w:r>
      <w:r w:rsidR="001D3E32">
        <w:rPr>
          <w:sz w:val="24"/>
          <w:szCs w:val="24"/>
        </w:rPr>
        <w:t xml:space="preserve"> (w przypadku przedsiębiorcy)</w:t>
      </w:r>
      <w:r w:rsidRPr="001D3E32">
        <w:rPr>
          <w:sz w:val="24"/>
          <w:szCs w:val="24"/>
        </w:rPr>
        <w:t xml:space="preserve"> na rzecz Kupującego, który zobowiązany jest uiścić </w:t>
      </w:r>
      <w:r w:rsidR="001D3E32" w:rsidRPr="001D3E32">
        <w:rPr>
          <w:sz w:val="24"/>
          <w:szCs w:val="24"/>
        </w:rPr>
        <w:t xml:space="preserve">Sprzedawcy </w:t>
      </w:r>
      <w:r w:rsidRPr="001D3E32">
        <w:rPr>
          <w:sz w:val="24"/>
          <w:szCs w:val="24"/>
        </w:rPr>
        <w:t xml:space="preserve">Cenę Przedmiotu Sprzedaży </w:t>
      </w:r>
      <w:r w:rsidR="001D3E32">
        <w:rPr>
          <w:sz w:val="24"/>
          <w:szCs w:val="24"/>
        </w:rPr>
        <w:t>w</w:t>
      </w:r>
      <w:r w:rsidR="001B3582">
        <w:rPr>
          <w:sz w:val="24"/>
          <w:szCs w:val="24"/>
        </w:rPr>
        <w:t> </w:t>
      </w:r>
      <w:r w:rsidR="001D3E32">
        <w:rPr>
          <w:sz w:val="24"/>
          <w:szCs w:val="24"/>
        </w:rPr>
        <w:t>terminie 7 dni od dnia doręczenia faktury VAT</w:t>
      </w:r>
      <w:r w:rsidR="00D14E97">
        <w:rPr>
          <w:sz w:val="24"/>
          <w:szCs w:val="24"/>
        </w:rPr>
        <w:t>,</w:t>
      </w:r>
      <w:r w:rsidR="001D3E32">
        <w:rPr>
          <w:sz w:val="24"/>
          <w:szCs w:val="24"/>
        </w:rPr>
        <w:t xml:space="preserve"> </w:t>
      </w:r>
      <w:r w:rsidRPr="001D3E32">
        <w:rPr>
          <w:sz w:val="24"/>
          <w:szCs w:val="24"/>
        </w:rPr>
        <w:t xml:space="preserve">na rachunek bankowy o nr </w:t>
      </w:r>
      <w:r w:rsidR="001B3582">
        <w:rPr>
          <w:sz w:val="24"/>
          <w:szCs w:val="24"/>
        </w:rPr>
        <w:t xml:space="preserve">................................................................. </w:t>
      </w:r>
      <w:r w:rsidRPr="001D3E32">
        <w:rPr>
          <w:sz w:val="24"/>
          <w:szCs w:val="24"/>
        </w:rPr>
        <w:t>.</w:t>
      </w:r>
    </w:p>
    <w:p w14:paraId="4FB8CE4C" w14:textId="77777777" w:rsidR="009903DB" w:rsidRPr="00D14E97" w:rsidRDefault="009903DB" w:rsidP="00E96721">
      <w:pPr>
        <w:pStyle w:val="Akapitzlist"/>
        <w:numPr>
          <w:ilvl w:val="0"/>
          <w:numId w:val="3"/>
        </w:numPr>
        <w:spacing w:before="120" w:after="120" w:line="312" w:lineRule="auto"/>
        <w:ind w:left="426" w:hanging="426"/>
        <w:contextualSpacing w:val="0"/>
        <w:jc w:val="both"/>
        <w:rPr>
          <w:sz w:val="24"/>
          <w:szCs w:val="24"/>
        </w:rPr>
      </w:pPr>
      <w:r w:rsidRPr="001D3E32">
        <w:rPr>
          <w:sz w:val="24"/>
          <w:szCs w:val="24"/>
        </w:rPr>
        <w:t xml:space="preserve">Zapłata </w:t>
      </w:r>
      <w:r w:rsidR="00E96721">
        <w:rPr>
          <w:sz w:val="24"/>
          <w:szCs w:val="24"/>
        </w:rPr>
        <w:t xml:space="preserve">Ceny Przedmiotu Sprzedaży </w:t>
      </w:r>
      <w:r w:rsidRPr="001D3E32">
        <w:rPr>
          <w:sz w:val="24"/>
          <w:szCs w:val="24"/>
        </w:rPr>
        <w:t>następuje w dniu obciążenia rachunku bankowego Kupującego.</w:t>
      </w:r>
    </w:p>
    <w:p w14:paraId="7FCF2C8C" w14:textId="77777777" w:rsidR="009903DB" w:rsidRPr="001D3E32" w:rsidRDefault="009903DB" w:rsidP="00D83D77">
      <w:pPr>
        <w:spacing w:before="480" w:after="120" w:line="312" w:lineRule="auto"/>
        <w:jc w:val="center"/>
        <w:rPr>
          <w:b/>
          <w:sz w:val="24"/>
          <w:szCs w:val="24"/>
        </w:rPr>
      </w:pPr>
      <w:r w:rsidRPr="001D3E32">
        <w:rPr>
          <w:b/>
          <w:sz w:val="24"/>
          <w:szCs w:val="24"/>
        </w:rPr>
        <w:t xml:space="preserve">§ </w:t>
      </w:r>
      <w:r w:rsidR="002371E0">
        <w:rPr>
          <w:b/>
          <w:sz w:val="24"/>
          <w:szCs w:val="24"/>
        </w:rPr>
        <w:t>3</w:t>
      </w:r>
    </w:p>
    <w:p w14:paraId="49ECE920" w14:textId="77777777" w:rsidR="009903DB" w:rsidRPr="00E96721" w:rsidRDefault="001B3582" w:rsidP="00E96721">
      <w:pPr>
        <w:spacing w:before="120" w:after="12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Odpowiedzialność</w:t>
      </w:r>
    </w:p>
    <w:p w14:paraId="20B84A9E" w14:textId="77777777" w:rsidR="009903DB" w:rsidRPr="00E96721" w:rsidRDefault="009903DB" w:rsidP="00E96721">
      <w:pPr>
        <w:pStyle w:val="Tekstpodstawowy"/>
        <w:numPr>
          <w:ilvl w:val="0"/>
          <w:numId w:val="5"/>
        </w:numPr>
        <w:spacing w:before="120" w:after="120" w:line="312" w:lineRule="auto"/>
        <w:ind w:left="426" w:hanging="426"/>
        <w:rPr>
          <w:sz w:val="24"/>
          <w:szCs w:val="24"/>
          <w:lang w:val="pl-PL"/>
        </w:rPr>
      </w:pPr>
      <w:r w:rsidRPr="001D3E32">
        <w:rPr>
          <w:sz w:val="24"/>
          <w:szCs w:val="24"/>
          <w:lang w:val="pl-PL"/>
        </w:rPr>
        <w:t xml:space="preserve">Strony oświadczają, że Przedmiot Sprzedaży został poddany przed jego wydaniem badaniom weterynaryjnym. Koszt badań wterynaryjnych poniósł </w:t>
      </w:r>
      <w:r w:rsidRPr="001B3582">
        <w:rPr>
          <w:i/>
          <w:sz w:val="24"/>
          <w:szCs w:val="24"/>
          <w:lang w:val="pl-PL"/>
        </w:rPr>
        <w:t>Kupujący</w:t>
      </w:r>
      <w:r w:rsidR="001B3582">
        <w:rPr>
          <w:i/>
          <w:sz w:val="24"/>
          <w:szCs w:val="24"/>
          <w:lang w:val="pl-PL"/>
        </w:rPr>
        <w:t xml:space="preserve"> </w:t>
      </w:r>
      <w:r w:rsidR="00E96721" w:rsidRPr="001B3582">
        <w:rPr>
          <w:i/>
          <w:sz w:val="24"/>
          <w:szCs w:val="24"/>
          <w:lang w:val="pl-PL"/>
        </w:rPr>
        <w:t>/</w:t>
      </w:r>
      <w:r w:rsidR="001B3582">
        <w:rPr>
          <w:i/>
          <w:sz w:val="24"/>
          <w:szCs w:val="24"/>
          <w:lang w:val="pl-PL"/>
        </w:rPr>
        <w:t xml:space="preserve"> </w:t>
      </w:r>
      <w:r w:rsidR="00E96721" w:rsidRPr="001B3582">
        <w:rPr>
          <w:i/>
          <w:sz w:val="24"/>
          <w:szCs w:val="24"/>
          <w:lang w:val="pl-PL"/>
        </w:rPr>
        <w:t>Sprzedawca</w:t>
      </w:r>
      <w:r w:rsidR="001B3582">
        <w:rPr>
          <w:i/>
          <w:sz w:val="24"/>
          <w:szCs w:val="24"/>
        </w:rPr>
        <w:t xml:space="preserve"> </w:t>
      </w:r>
      <w:r w:rsidR="001B3582" w:rsidRPr="00D83D77">
        <w:rPr>
          <w:sz w:val="24"/>
          <w:szCs w:val="24"/>
          <w:vertAlign w:val="subscript"/>
        </w:rPr>
        <w:t>[niepotrzebne skreślić]</w:t>
      </w:r>
      <w:r w:rsidRPr="001D3E32">
        <w:rPr>
          <w:sz w:val="24"/>
          <w:szCs w:val="24"/>
          <w:lang w:val="pl-PL"/>
        </w:rPr>
        <w:t>.</w:t>
      </w:r>
    </w:p>
    <w:p w14:paraId="591348A4" w14:textId="77777777" w:rsidR="009903DB" w:rsidRPr="00E96721" w:rsidRDefault="009903DB" w:rsidP="00E96721">
      <w:pPr>
        <w:pStyle w:val="Tekstpodstawowy"/>
        <w:numPr>
          <w:ilvl w:val="0"/>
          <w:numId w:val="5"/>
        </w:numPr>
        <w:spacing w:before="120" w:after="120" w:line="312" w:lineRule="auto"/>
        <w:ind w:left="426" w:hanging="426"/>
        <w:rPr>
          <w:sz w:val="24"/>
          <w:szCs w:val="24"/>
          <w:lang w:val="pl-PL"/>
        </w:rPr>
      </w:pPr>
      <w:r w:rsidRPr="001D3E32">
        <w:rPr>
          <w:sz w:val="24"/>
          <w:szCs w:val="24"/>
        </w:rPr>
        <w:t>Sprzedawca oświadcza, że Przedmiot Sprzedaży jest jego własnością i jest woln</w:t>
      </w:r>
      <w:r w:rsidR="005078EE">
        <w:rPr>
          <w:sz w:val="24"/>
          <w:szCs w:val="24"/>
        </w:rPr>
        <w:t>y od jakichkolwiek wad prawnych</w:t>
      </w:r>
      <w:r w:rsidR="00D14E97">
        <w:rPr>
          <w:sz w:val="24"/>
          <w:szCs w:val="24"/>
        </w:rPr>
        <w:t xml:space="preserve">, </w:t>
      </w:r>
      <w:r w:rsidR="005078EE">
        <w:rPr>
          <w:sz w:val="24"/>
          <w:szCs w:val="24"/>
        </w:rPr>
        <w:t>wobec Przedmiotu Sprzedaży</w:t>
      </w:r>
      <w:r w:rsidR="00D14E97">
        <w:rPr>
          <w:sz w:val="24"/>
          <w:szCs w:val="24"/>
        </w:rPr>
        <w:t xml:space="preserve"> nie</w:t>
      </w:r>
      <w:r w:rsidR="005078EE">
        <w:rPr>
          <w:sz w:val="24"/>
          <w:szCs w:val="24"/>
        </w:rPr>
        <w:t xml:space="preserve"> </w:t>
      </w:r>
      <w:r w:rsidR="00D14E97">
        <w:rPr>
          <w:sz w:val="24"/>
          <w:szCs w:val="24"/>
        </w:rPr>
        <w:t xml:space="preserve">toczy się </w:t>
      </w:r>
      <w:r w:rsidR="005078EE">
        <w:rPr>
          <w:sz w:val="24"/>
          <w:szCs w:val="24"/>
        </w:rPr>
        <w:t>żadne post</w:t>
      </w:r>
      <w:r w:rsidR="00D14E97">
        <w:rPr>
          <w:sz w:val="24"/>
          <w:szCs w:val="24"/>
        </w:rPr>
        <w:t>ępowanie sądowe, ani nie jest on przedmiotem zabezpieczenia.</w:t>
      </w:r>
    </w:p>
    <w:p w14:paraId="53D6B316" w14:textId="77777777" w:rsidR="009903DB" w:rsidRDefault="009903DB" w:rsidP="00E96721">
      <w:pPr>
        <w:pStyle w:val="Tekstpodstawowy"/>
        <w:numPr>
          <w:ilvl w:val="0"/>
          <w:numId w:val="5"/>
        </w:numPr>
        <w:spacing w:before="120" w:after="120" w:line="312" w:lineRule="auto"/>
        <w:ind w:left="426" w:hanging="426"/>
        <w:rPr>
          <w:sz w:val="24"/>
          <w:szCs w:val="24"/>
          <w:lang w:val="pl-PL"/>
        </w:rPr>
      </w:pPr>
      <w:r w:rsidRPr="001D3E32">
        <w:rPr>
          <w:sz w:val="24"/>
          <w:szCs w:val="24"/>
          <w:lang w:val="pl-PL"/>
        </w:rPr>
        <w:t xml:space="preserve">Sprzedawca oświadcza, że Przedmiot Sprzedaży </w:t>
      </w:r>
      <w:r w:rsidRPr="00E85F7F">
        <w:rPr>
          <w:i/>
          <w:sz w:val="24"/>
          <w:szCs w:val="24"/>
          <w:lang w:val="pl-PL"/>
        </w:rPr>
        <w:t xml:space="preserve">posiada następujące wady fizyczne: </w:t>
      </w:r>
      <w:r w:rsidR="00E85F7F" w:rsidRPr="00E85F7F">
        <w:rPr>
          <w:i/>
          <w:sz w:val="24"/>
          <w:szCs w:val="24"/>
          <w:lang w:val="pl-PL"/>
        </w:rPr>
        <w:t>…………………………………………</w:t>
      </w:r>
      <w:r w:rsidR="00E85F7F">
        <w:rPr>
          <w:i/>
          <w:sz w:val="24"/>
          <w:szCs w:val="24"/>
          <w:lang w:val="pl-PL"/>
        </w:rPr>
        <w:t>……….</w:t>
      </w:r>
      <w:r w:rsidR="00E85F7F" w:rsidRPr="00E85F7F">
        <w:rPr>
          <w:i/>
          <w:sz w:val="24"/>
          <w:szCs w:val="24"/>
          <w:lang w:val="pl-PL"/>
        </w:rPr>
        <w:t>…..</w:t>
      </w:r>
      <w:r w:rsidRPr="00E85F7F">
        <w:rPr>
          <w:i/>
          <w:sz w:val="24"/>
          <w:szCs w:val="24"/>
          <w:lang w:val="pl-PL"/>
        </w:rPr>
        <w:t>.</w:t>
      </w:r>
      <w:r w:rsidR="0009675A" w:rsidRPr="00E85F7F">
        <w:rPr>
          <w:i/>
          <w:sz w:val="24"/>
          <w:szCs w:val="24"/>
          <w:lang w:val="pl-PL"/>
        </w:rPr>
        <w:t xml:space="preserve"> </w:t>
      </w:r>
      <w:r w:rsidR="00E85F7F" w:rsidRPr="00E85F7F">
        <w:rPr>
          <w:i/>
          <w:sz w:val="24"/>
          <w:szCs w:val="24"/>
          <w:lang w:val="pl-PL"/>
        </w:rPr>
        <w:t>/</w:t>
      </w:r>
      <w:r w:rsidR="0009675A" w:rsidRPr="00E85F7F">
        <w:rPr>
          <w:i/>
          <w:sz w:val="24"/>
          <w:szCs w:val="24"/>
          <w:lang w:val="pl-PL"/>
        </w:rPr>
        <w:t xml:space="preserve"> nie</w:t>
      </w:r>
      <w:r w:rsidR="00E85F7F" w:rsidRPr="00E85F7F">
        <w:rPr>
          <w:i/>
          <w:sz w:val="24"/>
          <w:szCs w:val="24"/>
          <w:lang w:val="pl-PL"/>
        </w:rPr>
        <w:t xml:space="preserve"> posiada żadnych wad fizycznych</w:t>
      </w:r>
      <w:r w:rsidR="00E85F7F">
        <w:rPr>
          <w:sz w:val="24"/>
          <w:szCs w:val="24"/>
          <w:lang w:val="pl-PL"/>
        </w:rPr>
        <w:t xml:space="preserve"> </w:t>
      </w:r>
      <w:r w:rsidR="00E85F7F" w:rsidRPr="00D83D77">
        <w:rPr>
          <w:sz w:val="24"/>
          <w:szCs w:val="24"/>
          <w:vertAlign w:val="subscript"/>
        </w:rPr>
        <w:t>[niepotrzebne skreślić]</w:t>
      </w:r>
      <w:r w:rsidR="0009675A">
        <w:rPr>
          <w:sz w:val="24"/>
          <w:szCs w:val="24"/>
          <w:lang w:val="pl-PL"/>
        </w:rPr>
        <w:t>.</w:t>
      </w:r>
    </w:p>
    <w:p w14:paraId="6EA14854" w14:textId="77777777" w:rsidR="00E96721" w:rsidRPr="00E96721" w:rsidRDefault="00E96721" w:rsidP="00E96721">
      <w:pPr>
        <w:pStyle w:val="Tekstpodstawowy"/>
        <w:numPr>
          <w:ilvl w:val="0"/>
          <w:numId w:val="5"/>
        </w:numPr>
        <w:spacing w:before="120" w:after="120" w:line="312" w:lineRule="auto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Kupujący oświadcza, że jest świadom istnienia wad fizycznych wskazanych prze</w:t>
      </w:r>
      <w:r w:rsidR="00DA3B5E">
        <w:rPr>
          <w:sz w:val="24"/>
          <w:szCs w:val="24"/>
          <w:lang w:val="pl-PL"/>
        </w:rPr>
        <w:t>z Sprzedawcę w</w:t>
      </w:r>
      <w:r w:rsidR="00E85F7F">
        <w:rPr>
          <w:sz w:val="24"/>
          <w:szCs w:val="24"/>
          <w:lang w:val="pl-PL"/>
        </w:rPr>
        <w:t> </w:t>
      </w:r>
      <w:r w:rsidR="00DA3B5E">
        <w:rPr>
          <w:sz w:val="24"/>
          <w:szCs w:val="24"/>
          <w:lang w:val="pl-PL"/>
        </w:rPr>
        <w:t>pkt. </w:t>
      </w:r>
      <w:r w:rsidR="0009675A">
        <w:rPr>
          <w:sz w:val="24"/>
          <w:szCs w:val="24"/>
          <w:lang w:val="pl-PL"/>
        </w:rPr>
        <w:t>3 §</w:t>
      </w:r>
      <w:r w:rsidR="00DA3B5E">
        <w:rPr>
          <w:sz w:val="24"/>
          <w:szCs w:val="24"/>
          <w:lang w:val="pl-PL"/>
        </w:rPr>
        <w:t> </w:t>
      </w:r>
      <w:r w:rsidR="00124DD4">
        <w:rPr>
          <w:sz w:val="24"/>
          <w:szCs w:val="24"/>
          <w:lang w:val="pl-PL"/>
        </w:rPr>
        <w:t>3</w:t>
      </w:r>
      <w:r w:rsidR="0009675A">
        <w:rPr>
          <w:sz w:val="24"/>
          <w:szCs w:val="24"/>
          <w:lang w:val="pl-PL"/>
        </w:rPr>
        <w:t xml:space="preserve"> Umowy oraz nie będzie dochodził z ich tytułu wobec Sprzedawcy żadnych roszczeń.</w:t>
      </w:r>
    </w:p>
    <w:p w14:paraId="3C60A997" w14:textId="77777777" w:rsidR="009903DB" w:rsidRPr="00E96721" w:rsidRDefault="009903DB" w:rsidP="00E96721">
      <w:pPr>
        <w:pStyle w:val="Tekstpodstawowy"/>
        <w:numPr>
          <w:ilvl w:val="0"/>
          <w:numId w:val="5"/>
        </w:numPr>
        <w:spacing w:before="120" w:after="120" w:line="312" w:lineRule="auto"/>
        <w:ind w:left="426" w:hanging="426"/>
        <w:rPr>
          <w:sz w:val="24"/>
          <w:szCs w:val="24"/>
          <w:lang w:val="pl-PL"/>
        </w:rPr>
      </w:pPr>
      <w:r w:rsidRPr="001D3E32">
        <w:rPr>
          <w:sz w:val="24"/>
          <w:szCs w:val="24"/>
          <w:lang w:val="pl-PL"/>
        </w:rPr>
        <w:lastRenderedPageBreak/>
        <w:t>Sprzedawca oświadcza, że Przedmiot Sprzedaży nie posiada żadnych ukrytych wad</w:t>
      </w:r>
      <w:r w:rsidR="00E96721">
        <w:rPr>
          <w:sz w:val="24"/>
          <w:szCs w:val="24"/>
          <w:lang w:val="pl-PL"/>
        </w:rPr>
        <w:t xml:space="preserve"> fizycznych</w:t>
      </w:r>
      <w:r w:rsidRPr="001D3E32">
        <w:rPr>
          <w:sz w:val="24"/>
          <w:szCs w:val="24"/>
          <w:lang w:val="pl-PL"/>
        </w:rPr>
        <w:t>, w</w:t>
      </w:r>
      <w:r w:rsidR="00E85F7F">
        <w:rPr>
          <w:sz w:val="24"/>
          <w:szCs w:val="24"/>
          <w:lang w:val="pl-PL"/>
        </w:rPr>
        <w:t> </w:t>
      </w:r>
      <w:r w:rsidRPr="001D3E32">
        <w:rPr>
          <w:sz w:val="24"/>
          <w:szCs w:val="24"/>
          <w:lang w:val="pl-PL"/>
        </w:rPr>
        <w:t xml:space="preserve">szczególności </w:t>
      </w:r>
      <w:r w:rsidR="0055594E">
        <w:rPr>
          <w:sz w:val="24"/>
          <w:szCs w:val="24"/>
          <w:lang w:val="pl-PL"/>
        </w:rPr>
        <w:t>wad zdrowotnych</w:t>
      </w:r>
      <w:r w:rsidRPr="001D3E32">
        <w:rPr>
          <w:sz w:val="24"/>
          <w:szCs w:val="24"/>
          <w:lang w:val="pl-PL"/>
        </w:rPr>
        <w:t xml:space="preserve">, które nie zostały </w:t>
      </w:r>
      <w:r w:rsidR="00B644E5">
        <w:rPr>
          <w:sz w:val="24"/>
          <w:szCs w:val="24"/>
          <w:lang w:val="pl-PL"/>
        </w:rPr>
        <w:t>ujawnione</w:t>
      </w:r>
      <w:r w:rsidRPr="001D3E32">
        <w:rPr>
          <w:sz w:val="24"/>
          <w:szCs w:val="24"/>
          <w:lang w:val="pl-PL"/>
        </w:rPr>
        <w:t xml:space="preserve"> w badaniu weterynaryjnym, ani narowów o których Sprzedawca nie poinformował Kupującego.</w:t>
      </w:r>
    </w:p>
    <w:p w14:paraId="6356CF0F" w14:textId="77777777" w:rsidR="009903DB" w:rsidRPr="00E96721" w:rsidRDefault="009903DB" w:rsidP="00E96721">
      <w:pPr>
        <w:pStyle w:val="Tekstpodstawowy"/>
        <w:numPr>
          <w:ilvl w:val="0"/>
          <w:numId w:val="5"/>
        </w:numPr>
        <w:spacing w:before="120" w:after="120" w:line="312" w:lineRule="auto"/>
        <w:ind w:left="426" w:hanging="426"/>
        <w:rPr>
          <w:sz w:val="24"/>
          <w:szCs w:val="24"/>
          <w:lang w:val="pl-PL"/>
        </w:rPr>
      </w:pPr>
      <w:r w:rsidRPr="001D3E32">
        <w:rPr>
          <w:sz w:val="24"/>
          <w:szCs w:val="24"/>
          <w:lang w:val="pl-PL"/>
        </w:rPr>
        <w:t>Sprzedawca odpowiada na zasadach rękojmi za wady Przedmiotu Sprzedaży, o których Sprzedawca nie poinformował Kupującego</w:t>
      </w:r>
      <w:r w:rsidR="00E96721">
        <w:rPr>
          <w:sz w:val="24"/>
          <w:szCs w:val="24"/>
          <w:lang w:val="pl-PL"/>
        </w:rPr>
        <w:t xml:space="preserve"> i których Kupujący nie był świadom</w:t>
      </w:r>
      <w:r w:rsidRPr="001D3E32">
        <w:rPr>
          <w:sz w:val="24"/>
          <w:szCs w:val="24"/>
          <w:lang w:val="pl-PL"/>
        </w:rPr>
        <w:t>, a które tkwiły w Przedmiocie Sprzedaży w chwili zawarcia Umowy i ujawniły się po jego wydaniu, w szczególności</w:t>
      </w:r>
      <w:r w:rsidR="0055594E">
        <w:rPr>
          <w:sz w:val="24"/>
          <w:szCs w:val="24"/>
          <w:lang w:val="pl-PL"/>
        </w:rPr>
        <w:t xml:space="preserve"> dotyczy to wad takich jak</w:t>
      </w:r>
      <w:r w:rsidRPr="001D3E32">
        <w:rPr>
          <w:sz w:val="24"/>
          <w:szCs w:val="24"/>
          <w:lang w:val="pl-PL"/>
        </w:rPr>
        <w:t>: COPD, chipy, odpryski kostne, ochwat, mięśniochwat, artrozy, choroby układu oddechowo-krążeniowego, przewlek</w:t>
      </w:r>
      <w:r w:rsidR="00E85F7F">
        <w:rPr>
          <w:sz w:val="24"/>
          <w:szCs w:val="24"/>
          <w:lang w:val="pl-PL"/>
        </w:rPr>
        <w:t>ły nieżyt oskrzeli, narowy itp.</w:t>
      </w:r>
    </w:p>
    <w:p w14:paraId="14525E0D" w14:textId="77777777" w:rsidR="009903DB" w:rsidRPr="00124DD4" w:rsidRDefault="00E96721" w:rsidP="00124DD4">
      <w:pPr>
        <w:pStyle w:val="Tekstpodstawowy"/>
        <w:numPr>
          <w:ilvl w:val="0"/>
          <w:numId w:val="5"/>
        </w:numPr>
        <w:spacing w:before="120" w:after="120" w:line="312" w:lineRule="auto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Strony zgodnie oświadczają, że odpowiedzialność Sprze</w:t>
      </w:r>
      <w:r w:rsidR="00E562BA">
        <w:rPr>
          <w:sz w:val="24"/>
          <w:szCs w:val="24"/>
          <w:lang w:val="pl-PL"/>
        </w:rPr>
        <w:t xml:space="preserve">dawcy z tytułu rękojmi zostanie ograniczona i trwać będzie przez </w:t>
      </w:r>
      <w:r w:rsidR="00E85F7F">
        <w:rPr>
          <w:sz w:val="24"/>
          <w:szCs w:val="24"/>
          <w:lang w:val="pl-PL"/>
        </w:rPr>
        <w:t>……………………..</w:t>
      </w:r>
      <w:r w:rsidR="00E562BA">
        <w:rPr>
          <w:sz w:val="24"/>
          <w:szCs w:val="24"/>
          <w:lang w:val="pl-PL"/>
        </w:rPr>
        <w:t xml:space="preserve"> od dnia wydania Przedmiotu Sprzedaży</w:t>
      </w:r>
      <w:r w:rsidR="00E93021">
        <w:rPr>
          <w:rStyle w:val="Odwoanieprzypisudolnego"/>
          <w:sz w:val="24"/>
          <w:szCs w:val="24"/>
          <w:lang w:val="pl-PL"/>
        </w:rPr>
        <w:footnoteReference w:id="2"/>
      </w:r>
      <w:r w:rsidR="00E85F7F">
        <w:rPr>
          <w:sz w:val="24"/>
          <w:szCs w:val="24"/>
          <w:lang w:val="pl-PL"/>
        </w:rPr>
        <w:t>.</w:t>
      </w:r>
    </w:p>
    <w:p w14:paraId="36EEC5E8" w14:textId="77777777" w:rsidR="009903DB" w:rsidRDefault="009903DB" w:rsidP="00E562BA">
      <w:pPr>
        <w:pStyle w:val="Tekstpodstawowy"/>
        <w:numPr>
          <w:ilvl w:val="0"/>
          <w:numId w:val="5"/>
        </w:numPr>
        <w:spacing w:before="120" w:after="120" w:line="312" w:lineRule="auto"/>
        <w:ind w:left="425" w:hanging="425"/>
        <w:rPr>
          <w:sz w:val="24"/>
          <w:szCs w:val="24"/>
          <w:lang w:val="pl-PL"/>
        </w:rPr>
      </w:pPr>
      <w:r w:rsidRPr="001D3E32">
        <w:rPr>
          <w:sz w:val="24"/>
          <w:szCs w:val="24"/>
          <w:lang w:val="pl-PL"/>
        </w:rPr>
        <w:t xml:space="preserve">O wszelkich wadach, o których Kupujący nie został poinformowany, a które ujawniły się po wydaniu Przedmiotu </w:t>
      </w:r>
      <w:r w:rsidR="0055594E">
        <w:rPr>
          <w:sz w:val="24"/>
          <w:szCs w:val="24"/>
          <w:lang w:val="pl-PL"/>
        </w:rPr>
        <w:t>Sprzedaży</w:t>
      </w:r>
      <w:r w:rsidRPr="001D3E32">
        <w:rPr>
          <w:sz w:val="24"/>
          <w:szCs w:val="24"/>
          <w:lang w:val="pl-PL"/>
        </w:rPr>
        <w:t>, Kupujący jest zobowiązany niezwłocznie powiadomić Sprzedawcę. W</w:t>
      </w:r>
      <w:r w:rsidR="00E85F7F">
        <w:rPr>
          <w:sz w:val="24"/>
          <w:szCs w:val="24"/>
          <w:lang w:val="pl-PL"/>
        </w:rPr>
        <w:t> </w:t>
      </w:r>
      <w:r w:rsidRPr="001D3E32">
        <w:rPr>
          <w:sz w:val="24"/>
          <w:szCs w:val="24"/>
          <w:lang w:val="pl-PL"/>
        </w:rPr>
        <w:t xml:space="preserve">przypadku wad </w:t>
      </w:r>
      <w:r w:rsidR="009D6FD2">
        <w:rPr>
          <w:sz w:val="24"/>
          <w:szCs w:val="24"/>
          <w:lang w:val="pl-PL"/>
        </w:rPr>
        <w:t>zdrowotnych</w:t>
      </w:r>
      <w:r w:rsidRPr="001D3E32">
        <w:rPr>
          <w:sz w:val="24"/>
          <w:szCs w:val="24"/>
          <w:lang w:val="pl-PL"/>
        </w:rPr>
        <w:t xml:space="preserve">, Kupujący zobowiązany jest ponadto je udokumentować przedstawiając na </w:t>
      </w:r>
      <w:r w:rsidR="009D6FD2">
        <w:rPr>
          <w:sz w:val="24"/>
          <w:szCs w:val="24"/>
          <w:lang w:val="pl-PL"/>
        </w:rPr>
        <w:t>dowód ich wystąpienia</w:t>
      </w:r>
      <w:r w:rsidRPr="001D3E32">
        <w:rPr>
          <w:sz w:val="24"/>
          <w:szCs w:val="24"/>
          <w:lang w:val="pl-PL"/>
        </w:rPr>
        <w:t xml:space="preserve"> zaświadczenie od lekarza weterynarii. </w:t>
      </w:r>
    </w:p>
    <w:p w14:paraId="012B1D11" w14:textId="77777777" w:rsidR="00E85F7F" w:rsidRPr="00E85F7F" w:rsidRDefault="008D1314" w:rsidP="00E85F7F">
      <w:pPr>
        <w:pStyle w:val="Tekstpodstawowy"/>
        <w:numPr>
          <w:ilvl w:val="0"/>
          <w:numId w:val="5"/>
        </w:numPr>
        <w:spacing w:before="120" w:line="312" w:lineRule="auto"/>
        <w:ind w:left="425" w:hanging="4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skorzystania przez Kupującego z uprawnień wynikających</w:t>
      </w:r>
      <w:r w:rsidR="0035622B">
        <w:rPr>
          <w:sz w:val="24"/>
          <w:szCs w:val="24"/>
          <w:lang w:val="pl-PL"/>
        </w:rPr>
        <w:t xml:space="preserve"> z rękojmi</w:t>
      </w:r>
      <w:r w:rsidR="0035622B" w:rsidRPr="0035622B">
        <w:rPr>
          <w:sz w:val="24"/>
          <w:szCs w:val="24"/>
        </w:rPr>
        <w:t xml:space="preserve"> </w:t>
      </w:r>
      <w:r w:rsidR="0035622B">
        <w:rPr>
          <w:sz w:val="24"/>
          <w:szCs w:val="24"/>
        </w:rPr>
        <w:t xml:space="preserve">jest on </w:t>
      </w:r>
      <w:r w:rsidR="0035622B" w:rsidRPr="006758DF">
        <w:rPr>
          <w:sz w:val="24"/>
          <w:szCs w:val="24"/>
        </w:rPr>
        <w:t xml:space="preserve">obowiązany na koszt </w:t>
      </w:r>
      <w:r w:rsidR="0035622B">
        <w:rPr>
          <w:sz w:val="24"/>
          <w:szCs w:val="24"/>
        </w:rPr>
        <w:t>S</w:t>
      </w:r>
      <w:r w:rsidR="0035622B" w:rsidRPr="006758DF">
        <w:rPr>
          <w:sz w:val="24"/>
          <w:szCs w:val="24"/>
        </w:rPr>
        <w:t xml:space="preserve">przedawcy </w:t>
      </w:r>
      <w:r w:rsidR="0035622B" w:rsidRPr="0035622B">
        <w:rPr>
          <w:sz w:val="24"/>
          <w:szCs w:val="24"/>
        </w:rPr>
        <w:t xml:space="preserve">dostarczyć Przedmiot Sprzedaży do </w:t>
      </w:r>
      <w:r w:rsidR="00E85F7F">
        <w:rPr>
          <w:sz w:val="24"/>
          <w:szCs w:val="24"/>
        </w:rPr>
        <w:t>............................................... .</w:t>
      </w:r>
    </w:p>
    <w:p w14:paraId="6E06C919" w14:textId="77777777" w:rsidR="009903DB" w:rsidRPr="00E85F7F" w:rsidRDefault="00E85F7F" w:rsidP="00E85F7F">
      <w:pPr>
        <w:pStyle w:val="Tekstpodstawowy"/>
        <w:tabs>
          <w:tab w:val="center" w:pos="8647"/>
        </w:tabs>
        <w:spacing w:after="120" w:line="312" w:lineRule="auto"/>
        <w:ind w:left="425"/>
        <w:rPr>
          <w:sz w:val="24"/>
          <w:szCs w:val="24"/>
          <w:vertAlign w:val="superscript"/>
          <w:lang w:val="pl-PL"/>
        </w:rPr>
      </w:pP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[miejsce ustalone przez Strony]</w:t>
      </w:r>
    </w:p>
    <w:p w14:paraId="155DBF91" w14:textId="77777777" w:rsidR="009903DB" w:rsidRPr="001D3E32" w:rsidRDefault="009903DB" w:rsidP="00D83D77">
      <w:pPr>
        <w:spacing w:before="480" w:after="120" w:line="312" w:lineRule="auto"/>
        <w:jc w:val="center"/>
        <w:rPr>
          <w:b/>
          <w:sz w:val="24"/>
          <w:szCs w:val="24"/>
        </w:rPr>
      </w:pPr>
      <w:r w:rsidRPr="001D3E32">
        <w:rPr>
          <w:b/>
          <w:sz w:val="24"/>
          <w:szCs w:val="24"/>
        </w:rPr>
        <w:t xml:space="preserve">§ </w:t>
      </w:r>
      <w:r w:rsidR="002371E0">
        <w:rPr>
          <w:b/>
          <w:sz w:val="24"/>
          <w:szCs w:val="24"/>
        </w:rPr>
        <w:t>4</w:t>
      </w:r>
    </w:p>
    <w:p w14:paraId="488AE9E1" w14:textId="77777777" w:rsidR="009903DB" w:rsidRPr="001D3E32" w:rsidRDefault="009903DB" w:rsidP="00E562BA">
      <w:pPr>
        <w:spacing w:before="120" w:after="120" w:line="312" w:lineRule="auto"/>
        <w:ind w:left="3540" w:hanging="3540"/>
        <w:jc w:val="center"/>
        <w:rPr>
          <w:b/>
          <w:sz w:val="24"/>
          <w:szCs w:val="24"/>
        </w:rPr>
      </w:pPr>
      <w:r w:rsidRPr="001D3E32">
        <w:rPr>
          <w:b/>
          <w:sz w:val="24"/>
          <w:szCs w:val="24"/>
        </w:rPr>
        <w:t>Postanowienia końcowe</w:t>
      </w:r>
    </w:p>
    <w:p w14:paraId="143B2C2A" w14:textId="77777777" w:rsidR="009903DB" w:rsidRPr="00E562BA" w:rsidRDefault="009903DB" w:rsidP="000C7D55">
      <w:pPr>
        <w:pStyle w:val="Tekstpodstawowy"/>
        <w:numPr>
          <w:ilvl w:val="0"/>
          <w:numId w:val="1"/>
        </w:numPr>
        <w:spacing w:before="120" w:after="120" w:line="312" w:lineRule="auto"/>
        <w:ind w:left="426" w:hanging="426"/>
        <w:rPr>
          <w:sz w:val="24"/>
          <w:szCs w:val="24"/>
        </w:rPr>
      </w:pPr>
      <w:r w:rsidRPr="001D3E32">
        <w:rPr>
          <w:sz w:val="24"/>
          <w:szCs w:val="24"/>
        </w:rPr>
        <w:t>Wszelkie zmiany niniejszej Umowy wymagają formy pisemnej.</w:t>
      </w:r>
    </w:p>
    <w:p w14:paraId="3D1A0F6A" w14:textId="77777777" w:rsidR="009903DB" w:rsidRPr="00E562BA" w:rsidRDefault="009903DB" w:rsidP="000C7D55">
      <w:pPr>
        <w:pStyle w:val="Tekstpodstawowy"/>
        <w:numPr>
          <w:ilvl w:val="0"/>
          <w:numId w:val="1"/>
        </w:numPr>
        <w:spacing w:before="120" w:after="120" w:line="312" w:lineRule="auto"/>
        <w:ind w:left="426" w:hanging="426"/>
        <w:rPr>
          <w:sz w:val="24"/>
          <w:szCs w:val="24"/>
        </w:rPr>
      </w:pPr>
      <w:r w:rsidRPr="001D3E32">
        <w:rPr>
          <w:sz w:val="24"/>
          <w:szCs w:val="24"/>
          <w:lang w:val="pl-PL"/>
        </w:rPr>
        <w:t>W sprawach nieuregulowanych niniejszą Umową zastosowanie znajdują przepisy Kodeksu cywilnego.</w:t>
      </w:r>
    </w:p>
    <w:p w14:paraId="2BCE2C47" w14:textId="77777777" w:rsidR="009903DB" w:rsidRDefault="00124DD4" w:rsidP="007B0717">
      <w:pPr>
        <w:pStyle w:val="Tekstpodstawowy"/>
        <w:numPr>
          <w:ilvl w:val="0"/>
          <w:numId w:val="1"/>
        </w:numPr>
        <w:spacing w:before="120" w:after="120" w:line="312" w:lineRule="auto"/>
        <w:ind w:left="426" w:hanging="426"/>
        <w:rPr>
          <w:sz w:val="24"/>
          <w:szCs w:val="24"/>
        </w:rPr>
      </w:pPr>
      <w:r w:rsidRPr="00124DD4">
        <w:rPr>
          <w:sz w:val="24"/>
          <w:szCs w:val="24"/>
        </w:rPr>
        <w:t>Strony zgodnie ustalają, że wszelkie spory powstałe w związku z interpretacją lub wykonaniem niniejszej Umowy rozstrzyg</w:t>
      </w:r>
      <w:r w:rsidR="00E85F7F">
        <w:rPr>
          <w:sz w:val="24"/>
          <w:szCs w:val="24"/>
        </w:rPr>
        <w:t xml:space="preserve">nie sąd powszechny właściwy dla ............................................................ </w:t>
      </w:r>
      <w:r>
        <w:rPr>
          <w:sz w:val="24"/>
          <w:szCs w:val="24"/>
        </w:rPr>
        <w:t>.</w:t>
      </w:r>
    </w:p>
    <w:p w14:paraId="1F85604F" w14:textId="77777777" w:rsidR="0055594E" w:rsidRPr="00D83D77" w:rsidRDefault="0055594E" w:rsidP="00D83D77">
      <w:pPr>
        <w:pStyle w:val="Tekstpodstawowy"/>
        <w:numPr>
          <w:ilvl w:val="0"/>
          <w:numId w:val="1"/>
        </w:numPr>
        <w:spacing w:before="120" w:after="120" w:line="312" w:lineRule="auto"/>
        <w:ind w:left="426" w:hanging="426"/>
        <w:rPr>
          <w:sz w:val="24"/>
          <w:szCs w:val="24"/>
        </w:rPr>
      </w:pPr>
      <w:r w:rsidRPr="001D3E32">
        <w:rPr>
          <w:sz w:val="24"/>
          <w:szCs w:val="24"/>
          <w:lang w:val="pl-PL"/>
        </w:rPr>
        <w:t>Umowę sporządzono w dwóch jednobrzmiących egzemplarzach, po jednym dla każdej ze stron.</w:t>
      </w:r>
    </w:p>
    <w:p w14:paraId="5ACC793C" w14:textId="77777777" w:rsidR="009903DB" w:rsidRPr="00E93021" w:rsidRDefault="00D83D77" w:rsidP="00667F4D">
      <w:pPr>
        <w:pStyle w:val="Tekstpodstawowy"/>
        <w:tabs>
          <w:tab w:val="center" w:pos="2835"/>
          <w:tab w:val="center" w:pos="7371"/>
        </w:tabs>
        <w:spacing w:before="1080" w:after="120" w:line="312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 w:rsidR="009903DB" w:rsidRPr="001D3E32">
        <w:rPr>
          <w:b/>
          <w:sz w:val="24"/>
          <w:szCs w:val="24"/>
          <w:lang w:val="pl-PL"/>
        </w:rPr>
        <w:t>Sprzedawca</w:t>
      </w:r>
      <w:r w:rsidR="009903DB" w:rsidRPr="001D3E32">
        <w:rPr>
          <w:b/>
          <w:sz w:val="24"/>
          <w:szCs w:val="24"/>
        </w:rPr>
        <w:tab/>
      </w:r>
      <w:r w:rsidR="009903DB" w:rsidRPr="001D3E32">
        <w:rPr>
          <w:b/>
          <w:sz w:val="24"/>
          <w:szCs w:val="24"/>
          <w:lang w:val="pl-PL"/>
        </w:rPr>
        <w:t>Kupujący</w:t>
      </w:r>
    </w:p>
    <w:p w14:paraId="7153D806" w14:textId="77777777" w:rsidR="00D6177D" w:rsidRPr="009903DB" w:rsidRDefault="00D83D77" w:rsidP="00667F4D">
      <w:pPr>
        <w:pStyle w:val="Tekstpodstawowy"/>
        <w:tabs>
          <w:tab w:val="center" w:pos="2835"/>
          <w:tab w:val="center" w:pos="7371"/>
        </w:tabs>
        <w:spacing w:before="360" w:after="1080" w:line="312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……………………..</w:t>
      </w:r>
      <w:r w:rsidR="009903DB" w:rsidRPr="001D3E32">
        <w:rPr>
          <w:sz w:val="24"/>
          <w:szCs w:val="24"/>
        </w:rPr>
        <w:tab/>
      </w:r>
      <w:r>
        <w:rPr>
          <w:sz w:val="24"/>
          <w:szCs w:val="24"/>
          <w:lang w:val="pl-PL"/>
        </w:rPr>
        <w:t>……………………..</w:t>
      </w:r>
    </w:p>
    <w:sectPr w:rsidR="00D6177D" w:rsidRPr="009903DB" w:rsidSect="001B3582">
      <w:footnotePr>
        <w:pos w:val="beneathText"/>
      </w:footnotePr>
      <w:pgSz w:w="11906" w:h="16838"/>
      <w:pgMar w:top="1418" w:right="851" w:bottom="851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27617" w14:textId="77777777" w:rsidR="002E7511" w:rsidRDefault="002E7511" w:rsidP="005562FB">
      <w:r>
        <w:separator/>
      </w:r>
    </w:p>
  </w:endnote>
  <w:endnote w:type="continuationSeparator" w:id="0">
    <w:p w14:paraId="109175E8" w14:textId="77777777" w:rsidR="002E7511" w:rsidRDefault="002E7511" w:rsidP="0055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3473B" w14:textId="77777777" w:rsidR="002E7511" w:rsidRDefault="002E7511" w:rsidP="005562FB">
      <w:r>
        <w:separator/>
      </w:r>
    </w:p>
  </w:footnote>
  <w:footnote w:type="continuationSeparator" w:id="0">
    <w:p w14:paraId="485DF158" w14:textId="77777777" w:rsidR="002E7511" w:rsidRDefault="002E7511" w:rsidP="005562FB">
      <w:r>
        <w:continuationSeparator/>
      </w:r>
    </w:p>
  </w:footnote>
  <w:footnote w:id="1">
    <w:p w14:paraId="603F9738" w14:textId="77777777" w:rsidR="007C4EBA" w:rsidRPr="00CD7DA6" w:rsidRDefault="007C4EBA" w:rsidP="00CD7DA6">
      <w:pPr>
        <w:pStyle w:val="Tekstprzypisudolnego"/>
        <w:jc w:val="both"/>
        <w:rPr>
          <w:lang w:val="pl-PL"/>
        </w:rPr>
      </w:pPr>
      <w:r w:rsidRPr="00CD7DA6">
        <w:rPr>
          <w:rStyle w:val="Odwoanieprzypisudolnego"/>
        </w:rPr>
        <w:footnoteRef/>
      </w:r>
      <w:r w:rsidRPr="00CD7DA6">
        <w:t xml:space="preserve"> </w:t>
      </w:r>
      <w:r w:rsidR="00CD7DA6" w:rsidRPr="00CD7DA6">
        <w:t>W przypadku konsumentów za wydanie rzeczy uważa się jej powierzenie przez sprzedawcę przewoźnikowi, jeżeli sprzedawca nie miał wpływu na wybór przewoźnika przez kupującego.</w:t>
      </w:r>
    </w:p>
  </w:footnote>
  <w:footnote w:id="2">
    <w:p w14:paraId="02993117" w14:textId="77777777" w:rsidR="00E93021" w:rsidRPr="00E93021" w:rsidRDefault="00E93021" w:rsidP="00E85F7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umów zawieranych z konsumentem wyłączenie lub ograniczenie odpowiedzialności z tytułu rękojmi nie jest dopuszczalne, chyba że wyraźnie zezwala na to przepis szczególny.</w:t>
      </w:r>
      <w:r w:rsidR="0055594E">
        <w:rPr>
          <w:lang w:val="pl-PL"/>
        </w:rPr>
        <w:t xml:space="preserve"> Co do zasady ochrona z tytułu rękojmi trwa 2 lata.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2A34907"/>
    <w:multiLevelType w:val="hybridMultilevel"/>
    <w:tmpl w:val="FE78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BB"/>
    <w:rsid w:val="000221B5"/>
    <w:rsid w:val="00072E15"/>
    <w:rsid w:val="00072F9A"/>
    <w:rsid w:val="00073DBB"/>
    <w:rsid w:val="00074A53"/>
    <w:rsid w:val="0009675A"/>
    <w:rsid w:val="000B1140"/>
    <w:rsid w:val="000C7D55"/>
    <w:rsid w:val="000F1BEC"/>
    <w:rsid w:val="00101183"/>
    <w:rsid w:val="00124DD4"/>
    <w:rsid w:val="00174C51"/>
    <w:rsid w:val="001759CE"/>
    <w:rsid w:val="001A5789"/>
    <w:rsid w:val="001B3582"/>
    <w:rsid w:val="001C6941"/>
    <w:rsid w:val="001D3E32"/>
    <w:rsid w:val="00227BE8"/>
    <w:rsid w:val="002371E0"/>
    <w:rsid w:val="002C1900"/>
    <w:rsid w:val="002E5F18"/>
    <w:rsid w:val="002E7511"/>
    <w:rsid w:val="0030678B"/>
    <w:rsid w:val="00340B01"/>
    <w:rsid w:val="003412A9"/>
    <w:rsid w:val="00347154"/>
    <w:rsid w:val="0035622B"/>
    <w:rsid w:val="00363A68"/>
    <w:rsid w:val="003A647C"/>
    <w:rsid w:val="003C29E5"/>
    <w:rsid w:val="00423D0C"/>
    <w:rsid w:val="0045713B"/>
    <w:rsid w:val="00463D99"/>
    <w:rsid w:val="00466780"/>
    <w:rsid w:val="00492123"/>
    <w:rsid w:val="005078EE"/>
    <w:rsid w:val="0055594E"/>
    <w:rsid w:val="005562FB"/>
    <w:rsid w:val="005B09FA"/>
    <w:rsid w:val="005B7643"/>
    <w:rsid w:val="00667F4D"/>
    <w:rsid w:val="006A3765"/>
    <w:rsid w:val="007007EA"/>
    <w:rsid w:val="00721038"/>
    <w:rsid w:val="00741512"/>
    <w:rsid w:val="007A5729"/>
    <w:rsid w:val="007A6BEB"/>
    <w:rsid w:val="007B0717"/>
    <w:rsid w:val="007C4EBA"/>
    <w:rsid w:val="008107F1"/>
    <w:rsid w:val="0081515B"/>
    <w:rsid w:val="00852B51"/>
    <w:rsid w:val="008A1371"/>
    <w:rsid w:val="008D1314"/>
    <w:rsid w:val="008F3E81"/>
    <w:rsid w:val="00926F5F"/>
    <w:rsid w:val="009440F3"/>
    <w:rsid w:val="009802B1"/>
    <w:rsid w:val="009865BD"/>
    <w:rsid w:val="009903DB"/>
    <w:rsid w:val="009D6FD2"/>
    <w:rsid w:val="00A226DE"/>
    <w:rsid w:val="00A40FFC"/>
    <w:rsid w:val="00A41A62"/>
    <w:rsid w:val="00A64C70"/>
    <w:rsid w:val="00AA62E6"/>
    <w:rsid w:val="00AE76FD"/>
    <w:rsid w:val="00B1285F"/>
    <w:rsid w:val="00B27B60"/>
    <w:rsid w:val="00B418AC"/>
    <w:rsid w:val="00B644E5"/>
    <w:rsid w:val="00BD0208"/>
    <w:rsid w:val="00C04343"/>
    <w:rsid w:val="00C14155"/>
    <w:rsid w:val="00C60217"/>
    <w:rsid w:val="00CD4F0B"/>
    <w:rsid w:val="00CD7DA6"/>
    <w:rsid w:val="00D14E97"/>
    <w:rsid w:val="00D34284"/>
    <w:rsid w:val="00D36E7D"/>
    <w:rsid w:val="00D53126"/>
    <w:rsid w:val="00D6177D"/>
    <w:rsid w:val="00D83D77"/>
    <w:rsid w:val="00D9677D"/>
    <w:rsid w:val="00DA3B5E"/>
    <w:rsid w:val="00E0777A"/>
    <w:rsid w:val="00E562BA"/>
    <w:rsid w:val="00E85F7F"/>
    <w:rsid w:val="00E93021"/>
    <w:rsid w:val="00E96721"/>
    <w:rsid w:val="00F352E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AC7935"/>
  <w15:docId w15:val="{4AE64375-422D-4375-A106-EF0B0063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2FB"/>
    <w:pPr>
      <w:suppressAutoHyphens/>
      <w:autoSpaceDE w:val="0"/>
    </w:pPr>
    <w:rPr>
      <w:rFonts w:ascii="Times New Roman" w:eastAsia="Times New Roman" w:hAnsi="Times New Roman"/>
      <w:noProof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562F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5562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5562F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5562FB"/>
    <w:rPr>
      <w:rFonts w:ascii="Times New Roman" w:hAnsi="Times New Roman" w:cs="Times New Roman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562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562FB"/>
    <w:rPr>
      <w:rFonts w:ascii="Times New Roman" w:hAnsi="Times New Roman" w:cs="Times New Roman"/>
      <w:noProof/>
      <w:sz w:val="20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rsid w:val="00556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562FB"/>
    <w:rPr>
      <w:rFonts w:ascii="Times New Roman" w:hAnsi="Times New Roman" w:cs="Times New Roman"/>
      <w:noProof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rsid w:val="00556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562FB"/>
    <w:rPr>
      <w:rFonts w:ascii="Times New Roman" w:hAnsi="Times New Roman" w:cs="Times New Roman"/>
      <w:noProof/>
      <w:sz w:val="2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6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62FB"/>
    <w:rPr>
      <w:rFonts w:ascii="Tahoma" w:hAnsi="Tahoma" w:cs="Tahoma"/>
      <w:noProof/>
      <w:sz w:val="16"/>
      <w:szCs w:val="16"/>
      <w:lang w:val="cs-CZ" w:eastAsia="pl-PL"/>
    </w:rPr>
  </w:style>
  <w:style w:type="table" w:styleId="Tabela-Siatka">
    <w:name w:val="Table Grid"/>
    <w:basedOn w:val="Standardowy"/>
    <w:uiPriority w:val="99"/>
    <w:rsid w:val="005562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72F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0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3D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3DB"/>
    <w:rPr>
      <w:rFonts w:ascii="Times New Roman" w:eastAsia="Times New Roman" w:hAnsi="Times New Roman"/>
      <w:noProof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E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EBA"/>
    <w:rPr>
      <w:rFonts w:ascii="Times New Roman" w:eastAsia="Times New Roman" w:hAnsi="Times New Roman"/>
      <w:noProof/>
      <w:sz w:val="20"/>
      <w:szCs w:val="20"/>
      <w:lang w:val="cs-CZ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7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762F4-669D-4BDA-8BA0-E20BD809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lexhippica@gmail.com; +48695620690</vt:lpstr>
    </vt:vector>
  </TitlesOfParts>
  <Company>Lex Hippica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lexhippica@gmail.com; +48695620690</dc:title>
  <dc:creator>Anita</dc:creator>
  <cp:lastModifiedBy>Monika Bełkot</cp:lastModifiedBy>
  <cp:revision>2</cp:revision>
  <dcterms:created xsi:type="dcterms:W3CDTF">2021-11-23T10:05:00Z</dcterms:created>
  <dcterms:modified xsi:type="dcterms:W3CDTF">2021-11-23T10:05:00Z</dcterms:modified>
</cp:coreProperties>
</file>